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C2" w:rsidRPr="004970C2" w:rsidRDefault="004970C2" w:rsidP="004970C2">
      <w:pPr>
        <w:widowControl w:val="0"/>
        <w:suppressAutoHyphens/>
        <w:spacing w:after="0" w:line="240" w:lineRule="auto"/>
        <w:ind w:left="4500"/>
        <w:jc w:val="center"/>
        <w:rPr>
          <w:rFonts w:ascii="Arial" w:eastAsia="SimSun" w:hAnsi="Arial" w:cs="Arial"/>
          <w:i/>
          <w:kern w:val="1"/>
          <w:sz w:val="20"/>
          <w:szCs w:val="20"/>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right"/>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 xml:space="preserve">Załącznik Nr 1 do </w:t>
      </w:r>
      <w:proofErr w:type="spellStart"/>
      <w:r w:rsidRPr="004970C2">
        <w:rPr>
          <w:rFonts w:ascii="Arial" w:eastAsia="SimSun" w:hAnsi="Arial" w:cs="Arial"/>
          <w:b/>
          <w:kern w:val="1"/>
          <w:sz w:val="24"/>
          <w:szCs w:val="24"/>
          <w:lang w:eastAsia="zh-CN" w:bidi="hi-IN"/>
        </w:rPr>
        <w:t>siwz</w:t>
      </w:r>
      <w:proofErr w:type="spellEnd"/>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Arial" w:hAnsi="Arial" w:cs="Arial"/>
          <w:kern w:val="1"/>
          <w:sz w:val="24"/>
          <w:szCs w:val="24"/>
          <w:lang w:eastAsia="zh-CN" w:bidi="hi-IN"/>
        </w:rPr>
      </w:pP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jc w:val="both"/>
        <w:rPr>
          <w:rFonts w:ascii="Arial" w:eastAsia="SimSun" w:hAnsi="Arial" w:cs="Arial"/>
          <w:b/>
          <w:kern w:val="1"/>
          <w:sz w:val="24"/>
          <w:szCs w:val="24"/>
          <w:lang w:eastAsia="zh-CN" w:bidi="hi-IN"/>
        </w:rPr>
      </w:pPr>
      <w:r w:rsidRPr="004970C2">
        <w:rPr>
          <w:rFonts w:ascii="Arial" w:eastAsia="Arial" w:hAnsi="Arial" w:cs="Arial"/>
          <w:kern w:val="1"/>
          <w:sz w:val="24"/>
          <w:szCs w:val="24"/>
          <w:lang w:eastAsia="zh-CN" w:bidi="hi-IN"/>
        </w:rPr>
        <w:t xml:space="preserve">      </w:t>
      </w:r>
      <w:r w:rsidRPr="004970C2">
        <w:rPr>
          <w:rFonts w:ascii="Arial" w:eastAsia="SimSun" w:hAnsi="Arial" w:cs="Arial"/>
          <w:kern w:val="1"/>
          <w:sz w:val="24"/>
          <w:szCs w:val="24"/>
          <w:lang w:eastAsia="zh-CN" w:bidi="hi-IN"/>
        </w:rPr>
        <w:t>(pieczęć Wykonawcy)</w:t>
      </w:r>
    </w:p>
    <w:p w:rsidR="004970C2" w:rsidRPr="004970C2" w:rsidRDefault="004970C2" w:rsidP="004970C2">
      <w:pPr>
        <w:widowControl w:val="0"/>
        <w:suppressAutoHyphens/>
        <w:spacing w:after="0" w:line="240" w:lineRule="auto"/>
        <w:ind w:left="2124" w:firstLine="708"/>
        <w:jc w:val="both"/>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ind w:left="2124" w:firstLine="708"/>
        <w:jc w:val="both"/>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OFERTA WYKONAWCY</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5556" w:firstLine="84"/>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Miejski Ośrodek Sportu i Rekreacji</w:t>
      </w:r>
    </w:p>
    <w:p w:rsidR="004970C2" w:rsidRPr="004970C2" w:rsidRDefault="004970C2" w:rsidP="004970C2">
      <w:pPr>
        <w:widowControl w:val="0"/>
        <w:suppressAutoHyphens/>
        <w:spacing w:after="0" w:line="240" w:lineRule="auto"/>
        <w:ind w:left="5556" w:firstLine="84"/>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w Kutnie </w:t>
      </w:r>
    </w:p>
    <w:p w:rsidR="004970C2" w:rsidRPr="004970C2" w:rsidRDefault="004970C2" w:rsidP="004970C2">
      <w:pPr>
        <w:widowControl w:val="0"/>
        <w:suppressAutoHyphens/>
        <w:spacing w:after="0" w:line="240" w:lineRule="auto"/>
        <w:ind w:left="5640"/>
        <w:jc w:val="both"/>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ul. Kościuszki 26</w:t>
      </w:r>
    </w:p>
    <w:p w:rsidR="004970C2" w:rsidRPr="004970C2" w:rsidRDefault="004970C2" w:rsidP="004970C2">
      <w:pPr>
        <w:widowControl w:val="0"/>
        <w:suppressAutoHyphens/>
        <w:spacing w:after="0" w:line="240" w:lineRule="auto"/>
        <w:ind w:left="5640"/>
        <w:jc w:val="both"/>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99-300 Kutno</w:t>
      </w:r>
    </w:p>
    <w:p w:rsidR="004970C2" w:rsidRPr="004970C2" w:rsidRDefault="004970C2" w:rsidP="004970C2">
      <w:pPr>
        <w:widowControl w:val="0"/>
        <w:suppressAutoHyphens/>
        <w:spacing w:after="0" w:line="240" w:lineRule="auto"/>
        <w:ind w:left="5640"/>
        <w:jc w:val="both"/>
        <w:rPr>
          <w:rFonts w:ascii="Arial" w:eastAsia="SimSun" w:hAnsi="Arial" w:cs="Arial"/>
          <w:b/>
          <w:color w:val="FF6600"/>
          <w:kern w:val="1"/>
          <w:sz w:val="24"/>
          <w:szCs w:val="24"/>
          <w:lang w:eastAsia="zh-CN" w:bidi="hi-IN"/>
        </w:rPr>
      </w:pPr>
      <w:r w:rsidRPr="004970C2">
        <w:rPr>
          <w:rFonts w:ascii="Arial" w:eastAsia="SimSun" w:hAnsi="Arial" w:cs="Arial"/>
          <w:noProof/>
          <w:kern w:val="1"/>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53340</wp:posOffset>
                </wp:positionV>
                <wp:extent cx="2286000" cy="0"/>
                <wp:effectExtent l="5715" t="9525" r="13335" b="952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33A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2pt" to="4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" strokeweight=".26mm">
                <v:stroke joinstyle="miter" endcap="square"/>
              </v:line>
            </w:pict>
          </mc:Fallback>
        </mc:AlternateConten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ab/>
      </w:r>
      <w:r w:rsidRPr="004970C2">
        <w:rPr>
          <w:rFonts w:ascii="Arial" w:eastAsia="SimSun" w:hAnsi="Arial" w:cs="Arial"/>
          <w:kern w:val="1"/>
          <w:sz w:val="24"/>
          <w:szCs w:val="24"/>
          <w:lang w:eastAsia="zh-CN" w:bidi="hi-IN"/>
        </w:rPr>
        <w:t xml:space="preserve">Odpowiadając na ogłoszenie w sprawie zamówienia publicznego prowadzonego     </w:t>
      </w:r>
      <w:r w:rsidR="00025BF7">
        <w:rPr>
          <w:rFonts w:ascii="Arial" w:eastAsia="SimSun" w:hAnsi="Arial" w:cs="Arial"/>
          <w:kern w:val="1"/>
          <w:sz w:val="24"/>
          <w:szCs w:val="24"/>
          <w:lang w:eastAsia="zh-CN" w:bidi="hi-IN"/>
        </w:rPr>
        <w:t xml:space="preserve">               </w:t>
      </w:r>
      <w:r w:rsidRPr="004970C2">
        <w:rPr>
          <w:rFonts w:ascii="Arial" w:eastAsia="SimSun" w:hAnsi="Arial" w:cs="Arial"/>
          <w:kern w:val="1"/>
          <w:sz w:val="24"/>
          <w:szCs w:val="24"/>
          <w:lang w:eastAsia="zh-CN" w:bidi="hi-IN"/>
        </w:rPr>
        <w:t xml:space="preserve">w trybie przetargu nieograniczonego, zgodnie z przepisami ustawy z dnia 29 stycznia 2004 r. - Prawo zamówień publicznych (tj. Dz. U. z 2013 r., poz. 907, z </w:t>
      </w:r>
      <w:proofErr w:type="spellStart"/>
      <w:r w:rsidRPr="004970C2">
        <w:rPr>
          <w:rFonts w:ascii="Arial" w:eastAsia="SimSun" w:hAnsi="Arial" w:cs="Arial"/>
          <w:kern w:val="1"/>
          <w:sz w:val="24"/>
          <w:szCs w:val="24"/>
          <w:lang w:eastAsia="zh-CN" w:bidi="hi-IN"/>
        </w:rPr>
        <w:t>późn</w:t>
      </w:r>
      <w:proofErr w:type="spellEnd"/>
      <w:r w:rsidRPr="004970C2">
        <w:rPr>
          <w:rFonts w:ascii="Arial" w:eastAsia="SimSun" w:hAnsi="Arial" w:cs="Arial"/>
          <w:kern w:val="1"/>
          <w:sz w:val="24"/>
          <w:szCs w:val="24"/>
          <w:lang w:eastAsia="zh-CN" w:bidi="hi-IN"/>
        </w:rPr>
        <w:t xml:space="preserve">. zm.), </w:t>
      </w:r>
      <w:r w:rsidRPr="004970C2">
        <w:rPr>
          <w:rFonts w:ascii="Arial" w:eastAsia="SimSun" w:hAnsi="Arial" w:cs="Arial"/>
          <w:bCs/>
          <w:kern w:val="1"/>
          <w:sz w:val="24"/>
          <w:szCs w:val="24"/>
          <w:lang w:eastAsia="zh-CN" w:bidi="hi-IN"/>
        </w:rPr>
        <w:t xml:space="preserve">opublikowanego w Biuletynie Zamówień Publicznych Nr …......................... </w:t>
      </w:r>
      <w:r w:rsidRPr="004970C2">
        <w:rPr>
          <w:rFonts w:ascii="Arial" w:eastAsia="SimSun" w:hAnsi="Arial" w:cs="Arial"/>
          <w:kern w:val="1"/>
          <w:sz w:val="24"/>
          <w:szCs w:val="24"/>
          <w:lang w:eastAsia="zh-CN" w:bidi="hi-IN"/>
        </w:rPr>
        <w:t xml:space="preserve">którego przedmiotem jest </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keepNext/>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pl-PL" w:bidi="hi-IN"/>
        </w:rPr>
        <w:t>Dostawa energii elektrycznej dla potrzeb Miejskiego Ośrodka Sportu i Rekreacji        w Kutnie</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kern w:val="1"/>
          <w:sz w:val="24"/>
          <w:szCs w:val="24"/>
          <w:lang w:eastAsia="zh-CN" w:bidi="hi-IN"/>
        </w:rPr>
      </w:pPr>
      <w:r w:rsidRPr="004970C2">
        <w:rPr>
          <w:rFonts w:ascii="Arial" w:eastAsia="SimSun" w:hAnsi="Arial" w:cs="Arial"/>
          <w:kern w:val="1"/>
          <w:sz w:val="24"/>
          <w:szCs w:val="24"/>
          <w:lang w:eastAsia="zh-CN" w:bidi="hi-IN"/>
        </w:rPr>
        <w:t>oferujemy realizację przedmiotu zamówienia zgodnie z wymogami Specyfikacji Istotnych Warunków Zamówienia za cenę jak niżej:</w:t>
      </w:r>
    </w:p>
    <w:p w:rsidR="004970C2" w:rsidRPr="004970C2" w:rsidRDefault="004970C2" w:rsidP="004970C2">
      <w:pPr>
        <w:widowControl w:val="0"/>
        <w:spacing w:after="200" w:line="276" w:lineRule="auto"/>
        <w:ind w:left="720"/>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1. Aquapark Kutno Ul. Kościuszki 54, 99-300 Kutno,  </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7301 0958 8261</w:t>
      </w:r>
    </w:p>
    <w:p w:rsidR="004970C2" w:rsidRPr="004970C2" w:rsidRDefault="004970C2" w:rsidP="004970C2">
      <w:pPr>
        <w:widowControl w:val="0"/>
        <w:suppressAutoHyphens/>
        <w:spacing w:after="0" w:line="240" w:lineRule="auto"/>
        <w:ind w:left="708"/>
        <w:rPr>
          <w:rFonts w:ascii="Arial" w:eastAsia="Calibri" w:hAnsi="Arial" w:cs="Arial"/>
          <w:b/>
          <w:kern w:val="1"/>
          <w:shd w:val="clear" w:color="auto" w:fill="FFFF00"/>
          <w:lang w:eastAsia="zh-CN" w:bidi="hi-IN"/>
        </w:rPr>
      </w:pPr>
      <w:r w:rsidRPr="004970C2">
        <w:rPr>
          <w:rFonts w:ascii="Arial" w:eastAsia="SimSun" w:hAnsi="Arial" w:cs="Arial"/>
          <w:b/>
          <w:kern w:val="1"/>
          <w:sz w:val="24"/>
          <w:szCs w:val="24"/>
          <w:lang w:eastAsia="zh-CN" w:bidi="hi-IN"/>
        </w:rPr>
        <w:t>Grupa taryfowa: C23</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p>
    <w:tbl>
      <w:tblPr>
        <w:tblW w:w="0" w:type="auto"/>
        <w:tblInd w:w="-15" w:type="dxa"/>
        <w:tblLayout w:type="fixed"/>
        <w:tblLook w:val="0000" w:firstRow="0" w:lastRow="0" w:firstColumn="0" w:lastColumn="0" w:noHBand="0" w:noVBand="0"/>
      </w:tblPr>
      <w:tblGrid>
        <w:gridCol w:w="919"/>
        <w:gridCol w:w="1898"/>
        <w:gridCol w:w="1586"/>
        <w:gridCol w:w="963"/>
        <w:gridCol w:w="918"/>
        <w:gridCol w:w="995"/>
        <w:gridCol w:w="1003"/>
        <w:gridCol w:w="1035"/>
      </w:tblGrid>
      <w:tr w:rsidR="004970C2" w:rsidRPr="004970C2" w:rsidTr="00515B3C">
        <w:tc>
          <w:tcPr>
            <w:tcW w:w="91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Taryfa C23</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91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919" w:type="dxa"/>
            <w:vMerge w:val="restart"/>
            <w:tcBorders>
              <w:top w:val="single" w:sz="4" w:space="0" w:color="000000"/>
              <w:left w:val="single" w:sz="4" w:space="0" w:color="000000"/>
              <w:bottom w:val="single" w:sz="4" w:space="0" w:color="000000"/>
            </w:tcBorders>
            <w:shd w:val="clear" w:color="auto" w:fill="auto"/>
            <w:textDirection w:val="btLr"/>
          </w:tcPr>
          <w:p w:rsidR="004970C2" w:rsidRPr="004970C2" w:rsidRDefault="004970C2" w:rsidP="004970C2">
            <w:pPr>
              <w:widowControl w:val="0"/>
              <w:suppressAutoHyphens/>
              <w:spacing w:after="0" w:line="240" w:lineRule="auto"/>
              <w:ind w:left="113" w:right="113"/>
              <w:rPr>
                <w:rFonts w:ascii="Arial" w:eastAsia="Calibri" w:hAnsi="Arial" w:cs="Arial"/>
                <w:kern w:val="1"/>
                <w:lang w:eastAsia="zh-CN" w:bidi="hi-IN"/>
              </w:rPr>
            </w:pPr>
            <w:r w:rsidRPr="004970C2">
              <w:rPr>
                <w:rFonts w:ascii="Arial" w:eastAsia="Calibri" w:hAnsi="Arial" w:cs="Arial"/>
                <w:kern w:val="1"/>
                <w:lang w:eastAsia="zh-CN" w:bidi="hi-IN"/>
              </w:rPr>
              <w:t>PL 0037 7301 0958 8261</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Szczyt</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przedpołudniowy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290000</w:t>
            </w: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r w:rsidR="004970C2" w:rsidRPr="004970C2" w:rsidTr="00515B3C">
        <w:tc>
          <w:tcPr>
            <w:tcW w:w="919" w:type="dxa"/>
            <w:vMerge/>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Szczyt popołudniowy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310000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r w:rsidR="004970C2" w:rsidRPr="004970C2" w:rsidTr="00515B3C">
        <w:tc>
          <w:tcPr>
            <w:tcW w:w="919" w:type="dxa"/>
            <w:vMerge/>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Reszta doby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940000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7301 0958 8261</w:t>
      </w:r>
    </w:p>
    <w:p w:rsidR="004970C2" w:rsidRPr="004970C2" w:rsidRDefault="004970C2" w:rsidP="004970C2">
      <w:pPr>
        <w:widowControl w:val="0"/>
        <w:suppressAutoHyphens/>
        <w:spacing w:after="0" w:line="240" w:lineRule="auto"/>
        <w:ind w:left="708"/>
        <w:rPr>
          <w:rFonts w:ascii="Arial" w:eastAsia="Calibri" w:hAnsi="Arial" w:cs="Arial"/>
          <w:b/>
          <w:kern w:val="1"/>
          <w:shd w:val="clear" w:color="auto" w:fill="FFFF00"/>
          <w:lang w:eastAsia="zh-CN" w:bidi="hi-IN"/>
        </w:rPr>
      </w:pPr>
      <w:r w:rsidRPr="004970C2">
        <w:rPr>
          <w:rFonts w:ascii="Arial" w:eastAsia="SimSun" w:hAnsi="Arial" w:cs="Arial"/>
          <w:b/>
          <w:kern w:val="1"/>
          <w:sz w:val="24"/>
          <w:szCs w:val="24"/>
          <w:lang w:eastAsia="zh-CN" w:bidi="hi-IN"/>
        </w:rPr>
        <w:t>Grupa taryfowa: B22</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p>
    <w:tbl>
      <w:tblPr>
        <w:tblW w:w="0" w:type="auto"/>
        <w:tblInd w:w="-15" w:type="dxa"/>
        <w:tblLayout w:type="fixed"/>
        <w:tblLook w:val="0000" w:firstRow="0" w:lastRow="0" w:firstColumn="0" w:lastColumn="0" w:noHBand="0" w:noVBand="0"/>
      </w:tblPr>
      <w:tblGrid>
        <w:gridCol w:w="919"/>
        <w:gridCol w:w="1898"/>
        <w:gridCol w:w="1586"/>
        <w:gridCol w:w="963"/>
        <w:gridCol w:w="918"/>
        <w:gridCol w:w="995"/>
        <w:gridCol w:w="1003"/>
        <w:gridCol w:w="1035"/>
      </w:tblGrid>
      <w:tr w:rsidR="004970C2" w:rsidRPr="004970C2" w:rsidTr="00515B3C">
        <w:tc>
          <w:tcPr>
            <w:tcW w:w="91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Taryfa B22</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91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919" w:type="dxa"/>
            <w:vMerge w:val="restart"/>
            <w:tcBorders>
              <w:top w:val="single" w:sz="4" w:space="0" w:color="000000"/>
              <w:left w:val="single" w:sz="4" w:space="0" w:color="000000"/>
              <w:bottom w:val="single" w:sz="4" w:space="0" w:color="000000"/>
            </w:tcBorders>
            <w:shd w:val="clear" w:color="auto" w:fill="auto"/>
            <w:textDirection w:val="btLr"/>
          </w:tcPr>
          <w:p w:rsidR="004970C2" w:rsidRPr="004970C2" w:rsidRDefault="004970C2" w:rsidP="004970C2">
            <w:pPr>
              <w:widowControl w:val="0"/>
              <w:suppressAutoHyphens/>
              <w:spacing w:after="0" w:line="240" w:lineRule="auto"/>
              <w:ind w:left="113" w:right="113"/>
              <w:rPr>
                <w:rFonts w:ascii="Arial" w:eastAsia="Calibri" w:hAnsi="Arial" w:cs="Arial"/>
                <w:kern w:val="1"/>
                <w:lang w:eastAsia="zh-CN" w:bidi="hi-IN"/>
              </w:rPr>
            </w:pPr>
            <w:r w:rsidRPr="004970C2">
              <w:rPr>
                <w:rFonts w:ascii="Arial" w:eastAsia="Calibri" w:hAnsi="Arial" w:cs="Arial"/>
                <w:kern w:val="1"/>
                <w:lang w:eastAsia="zh-CN" w:bidi="hi-IN"/>
              </w:rPr>
              <w:t>PL 0037 7301 0958 8261</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Szczyt</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przedpołudniowy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250000</w:t>
            </w: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r w:rsidR="004970C2" w:rsidRPr="004970C2" w:rsidTr="00515B3C">
        <w:tc>
          <w:tcPr>
            <w:tcW w:w="919" w:type="dxa"/>
            <w:vMerge/>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Szczyt </w:t>
            </w:r>
            <w:r w:rsidRPr="004970C2">
              <w:rPr>
                <w:rFonts w:ascii="Arial" w:eastAsia="Calibri" w:hAnsi="Arial" w:cs="Arial"/>
                <w:kern w:val="1"/>
                <w:lang w:eastAsia="zh-CN" w:bidi="hi-IN"/>
              </w:rPr>
              <w:lastRenderedPageBreak/>
              <w:t>popołudniowy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lastRenderedPageBreak/>
              <w:t>1250000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7301 0958 8261</w:t>
      </w:r>
    </w:p>
    <w:p w:rsidR="004970C2" w:rsidRPr="004970C2" w:rsidRDefault="004970C2" w:rsidP="004970C2">
      <w:pPr>
        <w:widowControl w:val="0"/>
        <w:suppressAutoHyphens/>
        <w:spacing w:after="0" w:line="240" w:lineRule="auto"/>
        <w:ind w:left="708"/>
        <w:rPr>
          <w:rFonts w:ascii="Arial" w:eastAsia="Calibri" w:hAnsi="Arial" w:cs="Arial"/>
          <w:b/>
          <w:kern w:val="1"/>
          <w:shd w:val="clear" w:color="auto" w:fill="FFFF00"/>
          <w:lang w:eastAsia="zh-CN" w:bidi="hi-IN"/>
        </w:rPr>
      </w:pPr>
      <w:r w:rsidRPr="004970C2">
        <w:rPr>
          <w:rFonts w:ascii="Arial" w:eastAsia="SimSun" w:hAnsi="Arial" w:cs="Arial"/>
          <w:b/>
          <w:kern w:val="1"/>
          <w:sz w:val="24"/>
          <w:szCs w:val="24"/>
          <w:lang w:eastAsia="zh-CN" w:bidi="hi-IN"/>
        </w:rPr>
        <w:t>Grupa taryfowa: B23</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p>
    <w:tbl>
      <w:tblPr>
        <w:tblW w:w="0" w:type="auto"/>
        <w:tblInd w:w="-15" w:type="dxa"/>
        <w:tblLayout w:type="fixed"/>
        <w:tblLook w:val="0000" w:firstRow="0" w:lastRow="0" w:firstColumn="0" w:lastColumn="0" w:noHBand="0" w:noVBand="0"/>
      </w:tblPr>
      <w:tblGrid>
        <w:gridCol w:w="919"/>
        <w:gridCol w:w="1898"/>
        <w:gridCol w:w="1586"/>
        <w:gridCol w:w="963"/>
        <w:gridCol w:w="918"/>
        <w:gridCol w:w="995"/>
        <w:gridCol w:w="1003"/>
        <w:gridCol w:w="1035"/>
      </w:tblGrid>
      <w:tr w:rsidR="004970C2" w:rsidRPr="004970C2" w:rsidTr="00515B3C">
        <w:tc>
          <w:tcPr>
            <w:tcW w:w="91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Taryfa B23</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91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919" w:type="dxa"/>
            <w:vMerge w:val="restart"/>
            <w:tcBorders>
              <w:top w:val="single" w:sz="4" w:space="0" w:color="000000"/>
              <w:left w:val="single" w:sz="4" w:space="0" w:color="000000"/>
              <w:bottom w:val="single" w:sz="4" w:space="0" w:color="000000"/>
            </w:tcBorders>
            <w:shd w:val="clear" w:color="auto" w:fill="auto"/>
            <w:textDirection w:val="btLr"/>
          </w:tcPr>
          <w:p w:rsidR="004970C2" w:rsidRPr="004970C2" w:rsidRDefault="004970C2" w:rsidP="004970C2">
            <w:pPr>
              <w:widowControl w:val="0"/>
              <w:suppressAutoHyphens/>
              <w:spacing w:after="0" w:line="240" w:lineRule="auto"/>
              <w:ind w:left="113" w:right="113"/>
              <w:rPr>
                <w:rFonts w:ascii="Arial" w:eastAsia="Calibri" w:hAnsi="Arial" w:cs="Arial"/>
                <w:kern w:val="1"/>
                <w:lang w:eastAsia="zh-CN" w:bidi="hi-IN"/>
              </w:rPr>
            </w:pPr>
            <w:r w:rsidRPr="004970C2">
              <w:rPr>
                <w:rFonts w:ascii="Arial" w:eastAsia="Calibri" w:hAnsi="Arial" w:cs="Arial"/>
                <w:kern w:val="1"/>
                <w:lang w:eastAsia="zh-CN" w:bidi="hi-IN"/>
              </w:rPr>
              <w:t>PL 0037 7301 0958 8261</w:t>
            </w: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Szczyt</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przedpołudniowy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290000</w:t>
            </w: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r w:rsidR="004970C2" w:rsidRPr="004970C2" w:rsidTr="00515B3C">
        <w:tc>
          <w:tcPr>
            <w:tcW w:w="919" w:type="dxa"/>
            <w:vMerge/>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Szczyt popołudniowy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310000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r w:rsidR="004970C2" w:rsidRPr="004970C2" w:rsidTr="00515B3C">
        <w:tc>
          <w:tcPr>
            <w:tcW w:w="919" w:type="dxa"/>
            <w:vMerge/>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89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Reszta doby</w:t>
            </w:r>
          </w:p>
        </w:tc>
        <w:tc>
          <w:tcPr>
            <w:tcW w:w="1586" w:type="dxa"/>
            <w:tcBorders>
              <w:top w:val="single" w:sz="4" w:space="0" w:color="000000"/>
              <w:left w:val="single" w:sz="4" w:space="0" w:color="000000"/>
              <w:bottom w:val="single" w:sz="4" w:space="0" w:color="000000"/>
            </w:tcBorders>
            <w:shd w:val="clear" w:color="auto" w:fill="auto"/>
          </w:tcPr>
          <w:p w:rsidR="004970C2" w:rsidRPr="004970C2" w:rsidRDefault="00025BF7" w:rsidP="004970C2">
            <w:pPr>
              <w:widowControl w:val="0"/>
              <w:suppressAutoHyphens/>
              <w:snapToGrid w:val="0"/>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940000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ind w:left="720"/>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2. Stadion Miejski Ul. Kościuszki 26 , 99-300 Kutno,                                              NR PPE: PL 0037 7300 0006 7884</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r w:rsidRPr="004970C2">
        <w:rPr>
          <w:rFonts w:ascii="Arial" w:eastAsia="SimSun" w:hAnsi="Arial" w:cs="Arial"/>
          <w:b/>
          <w:kern w:val="1"/>
          <w:sz w:val="24"/>
          <w:szCs w:val="24"/>
          <w:lang w:eastAsia="zh-CN" w:bidi="hi-IN"/>
        </w:rPr>
        <w:t>Grupa taryfowa: C21</w:t>
      </w:r>
    </w:p>
    <w:tbl>
      <w:tblPr>
        <w:tblW w:w="0" w:type="auto"/>
        <w:tblInd w:w="-15" w:type="dxa"/>
        <w:tblLayout w:type="fixed"/>
        <w:tblLook w:val="0000" w:firstRow="0" w:lastRow="0" w:firstColumn="0" w:lastColumn="0" w:noHBand="0" w:noVBand="0"/>
      </w:tblPr>
      <w:tblGrid>
        <w:gridCol w:w="1809"/>
        <w:gridCol w:w="888"/>
        <w:gridCol w:w="1707"/>
        <w:gridCol w:w="963"/>
        <w:gridCol w:w="918"/>
        <w:gridCol w:w="995"/>
        <w:gridCol w:w="1003"/>
        <w:gridCol w:w="1035"/>
      </w:tblGrid>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Taryfa</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PL 0037 7300 0006 7884</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C21</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025BF7" w:rsidP="004970C2">
            <w:pPr>
              <w:widowControl w:val="0"/>
              <w:suppressAutoHyphens/>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100000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ind w:left="720"/>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3. Stadion Miejski Ul. Bł. Ks. Michała Oziębłowskiego, 99-300 Kutno,                  NR PPE: PL 0037 7300 1350 3192</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r w:rsidRPr="004970C2">
        <w:rPr>
          <w:rFonts w:ascii="Arial" w:eastAsia="SimSun" w:hAnsi="Arial" w:cs="Arial"/>
          <w:b/>
          <w:kern w:val="1"/>
          <w:sz w:val="24"/>
          <w:szCs w:val="24"/>
          <w:lang w:eastAsia="zh-CN" w:bidi="hi-IN"/>
        </w:rPr>
        <w:t>Grupa taryfowa: C11</w:t>
      </w:r>
    </w:p>
    <w:tbl>
      <w:tblPr>
        <w:tblW w:w="0" w:type="auto"/>
        <w:tblInd w:w="-15" w:type="dxa"/>
        <w:tblLayout w:type="fixed"/>
        <w:tblLook w:val="0000" w:firstRow="0" w:lastRow="0" w:firstColumn="0" w:lastColumn="0" w:noHBand="0" w:noVBand="0"/>
      </w:tblPr>
      <w:tblGrid>
        <w:gridCol w:w="1809"/>
        <w:gridCol w:w="888"/>
        <w:gridCol w:w="1707"/>
        <w:gridCol w:w="963"/>
        <w:gridCol w:w="918"/>
        <w:gridCol w:w="995"/>
        <w:gridCol w:w="1003"/>
        <w:gridCol w:w="1035"/>
      </w:tblGrid>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Taryfa</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PL 0037 7300 1350 3192</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C11</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025BF7" w:rsidP="004970C2">
            <w:pPr>
              <w:widowControl w:val="0"/>
              <w:suppressAutoHyphens/>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5</w:t>
            </w:r>
            <w:r w:rsidR="004970C2" w:rsidRPr="004970C2">
              <w:rPr>
                <w:rFonts w:ascii="Arial" w:eastAsia="Calibri" w:hAnsi="Arial" w:cs="Arial"/>
                <w:kern w:val="1"/>
                <w:lang w:eastAsia="zh-CN" w:bidi="hi-IN"/>
              </w:rPr>
              <w:t>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pacing w:after="200" w:line="276" w:lineRule="auto"/>
        <w:ind w:left="720"/>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4. Basen Miejski Ul. Gabriela Narutowicza 47 , 99-300 Kutno,                                NR PPE: PL 0037 7300 1350 3293</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r w:rsidRPr="004970C2">
        <w:rPr>
          <w:rFonts w:ascii="Arial" w:eastAsia="SimSun" w:hAnsi="Arial" w:cs="Arial"/>
          <w:b/>
          <w:kern w:val="1"/>
          <w:sz w:val="24"/>
          <w:szCs w:val="24"/>
          <w:lang w:eastAsia="zh-CN" w:bidi="hi-IN"/>
        </w:rPr>
        <w:t>Grupa taryfowa: C11</w:t>
      </w:r>
    </w:p>
    <w:tbl>
      <w:tblPr>
        <w:tblW w:w="0" w:type="auto"/>
        <w:tblInd w:w="-15" w:type="dxa"/>
        <w:tblLayout w:type="fixed"/>
        <w:tblLook w:val="0000" w:firstRow="0" w:lastRow="0" w:firstColumn="0" w:lastColumn="0" w:noHBand="0" w:noVBand="0"/>
      </w:tblPr>
      <w:tblGrid>
        <w:gridCol w:w="1809"/>
        <w:gridCol w:w="888"/>
        <w:gridCol w:w="1707"/>
        <w:gridCol w:w="963"/>
        <w:gridCol w:w="918"/>
        <w:gridCol w:w="995"/>
        <w:gridCol w:w="1003"/>
        <w:gridCol w:w="1035"/>
      </w:tblGrid>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Taryfa</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PL 0037 7300 1350 3293</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C11</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025BF7" w:rsidP="004970C2">
            <w:pPr>
              <w:widowControl w:val="0"/>
              <w:suppressAutoHyphens/>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2300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ind w:left="720"/>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5. Kompleks Boisk – Orlik Ul. Dr Antoniego Troczewskiego, 99-300 Kutno,                     NR PPE: PL 0037 7301 1127 4647</w:t>
      </w:r>
    </w:p>
    <w:p w:rsidR="004970C2" w:rsidRPr="004970C2" w:rsidRDefault="004970C2" w:rsidP="004970C2">
      <w:pPr>
        <w:widowControl w:val="0"/>
        <w:suppressAutoHyphens/>
        <w:spacing w:after="0" w:line="240" w:lineRule="auto"/>
        <w:ind w:left="708"/>
        <w:rPr>
          <w:rFonts w:ascii="Arial" w:eastAsia="Calibri" w:hAnsi="Arial" w:cs="Arial"/>
          <w:kern w:val="1"/>
          <w:lang w:eastAsia="zh-CN" w:bidi="hi-IN"/>
        </w:rPr>
      </w:pPr>
      <w:r w:rsidRPr="004970C2">
        <w:rPr>
          <w:rFonts w:ascii="Arial" w:eastAsia="SimSun" w:hAnsi="Arial" w:cs="Arial"/>
          <w:b/>
          <w:kern w:val="1"/>
          <w:sz w:val="24"/>
          <w:szCs w:val="24"/>
          <w:lang w:eastAsia="zh-CN" w:bidi="hi-IN"/>
        </w:rPr>
        <w:t>Grupa taryfowa: C11</w:t>
      </w:r>
    </w:p>
    <w:tbl>
      <w:tblPr>
        <w:tblW w:w="0" w:type="auto"/>
        <w:tblInd w:w="-15" w:type="dxa"/>
        <w:tblLayout w:type="fixed"/>
        <w:tblLook w:val="0000" w:firstRow="0" w:lastRow="0" w:firstColumn="0" w:lastColumn="0" w:noHBand="0" w:noVBand="0"/>
      </w:tblPr>
      <w:tblGrid>
        <w:gridCol w:w="1809"/>
        <w:gridCol w:w="888"/>
        <w:gridCol w:w="1707"/>
        <w:gridCol w:w="963"/>
        <w:gridCol w:w="918"/>
        <w:gridCol w:w="995"/>
        <w:gridCol w:w="1003"/>
        <w:gridCol w:w="1035"/>
      </w:tblGrid>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Nr PPE</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Taryfa</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Przewidywane</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Zużycie  [kWh]</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Cena netto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VAT [%]</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 xml:space="preserve">Cena </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Brutto</w:t>
            </w:r>
          </w:p>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[1 kWh]</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Łączna cena netto</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Calibri" w:hAnsi="Arial" w:cs="Arial"/>
                <w:kern w:val="1"/>
                <w:lang w:eastAsia="zh-CN" w:bidi="hi-IN"/>
              </w:rPr>
              <w:t>Łączna cena brutto</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A</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B</w:t>
            </w: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w:t>
            </w: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D</w:t>
            </w: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E(A*B)</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Calibri" w:hAnsi="Arial" w:cs="Arial"/>
                <w:kern w:val="1"/>
                <w:lang w:eastAsia="zh-CN" w:bidi="hi-IN"/>
              </w:rPr>
              <w:t>F(A*D)</w:t>
            </w:r>
          </w:p>
        </w:tc>
      </w:tr>
      <w:tr w:rsidR="004970C2" w:rsidRPr="004970C2" w:rsidTr="00515B3C">
        <w:tc>
          <w:tcPr>
            <w:tcW w:w="1809"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Calibri" w:hAnsi="Arial" w:cs="Arial"/>
                <w:kern w:val="1"/>
                <w:lang w:eastAsia="zh-CN" w:bidi="hi-IN"/>
              </w:rPr>
            </w:pPr>
            <w:r w:rsidRPr="004970C2">
              <w:rPr>
                <w:rFonts w:ascii="Arial" w:eastAsia="Calibri" w:hAnsi="Arial" w:cs="Arial"/>
                <w:kern w:val="1"/>
                <w:lang w:eastAsia="zh-CN" w:bidi="hi-IN"/>
              </w:rPr>
              <w:t>PL 0037 7301 1127 4647</w:t>
            </w:r>
          </w:p>
        </w:tc>
        <w:tc>
          <w:tcPr>
            <w:tcW w:w="88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4970C2" w:rsidP="004970C2">
            <w:pPr>
              <w:widowControl w:val="0"/>
              <w:suppressAutoHyphens/>
              <w:spacing w:after="0" w:line="240" w:lineRule="auto"/>
              <w:jc w:val="center"/>
              <w:rPr>
                <w:rFonts w:ascii="Arial" w:eastAsia="Calibri" w:hAnsi="Arial" w:cs="Arial"/>
                <w:kern w:val="1"/>
                <w:lang w:eastAsia="zh-CN" w:bidi="hi-IN"/>
              </w:rPr>
            </w:pPr>
            <w:r w:rsidRPr="004970C2">
              <w:rPr>
                <w:rFonts w:ascii="Arial" w:eastAsia="Calibri" w:hAnsi="Arial" w:cs="Arial"/>
                <w:kern w:val="1"/>
                <w:lang w:eastAsia="zh-CN" w:bidi="hi-IN"/>
              </w:rPr>
              <w:t>C11</w:t>
            </w:r>
          </w:p>
        </w:tc>
        <w:tc>
          <w:tcPr>
            <w:tcW w:w="1707"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jc w:val="center"/>
              <w:rPr>
                <w:rFonts w:ascii="Arial" w:eastAsia="Calibri" w:hAnsi="Arial" w:cs="Arial"/>
                <w:kern w:val="1"/>
                <w:lang w:eastAsia="zh-CN" w:bidi="hi-IN"/>
              </w:rPr>
            </w:pPr>
          </w:p>
          <w:p w:rsidR="004970C2" w:rsidRPr="004970C2" w:rsidRDefault="00025BF7" w:rsidP="004970C2">
            <w:pPr>
              <w:widowControl w:val="0"/>
              <w:suppressAutoHyphens/>
              <w:spacing w:after="0" w:line="240" w:lineRule="auto"/>
              <w:jc w:val="center"/>
              <w:rPr>
                <w:rFonts w:ascii="Arial" w:eastAsia="Calibri" w:hAnsi="Arial" w:cs="Arial"/>
                <w:kern w:val="1"/>
                <w:lang w:eastAsia="zh-CN" w:bidi="hi-IN"/>
              </w:rPr>
            </w:pPr>
            <w:r>
              <w:rPr>
                <w:rFonts w:ascii="Arial" w:eastAsia="Calibri" w:hAnsi="Arial" w:cs="Arial"/>
                <w:kern w:val="1"/>
                <w:lang w:eastAsia="zh-CN" w:bidi="hi-IN"/>
              </w:rPr>
              <w:t>12</w:t>
            </w:r>
            <w:r w:rsidR="004970C2" w:rsidRPr="004970C2">
              <w:rPr>
                <w:rFonts w:ascii="Arial" w:eastAsia="Calibri" w:hAnsi="Arial" w:cs="Arial"/>
                <w:kern w:val="1"/>
                <w:lang w:eastAsia="zh-CN" w:bidi="hi-IN"/>
              </w:rPr>
              <w:t>000</w:t>
            </w:r>
          </w:p>
        </w:tc>
        <w:tc>
          <w:tcPr>
            <w:tcW w:w="96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18"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99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03"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Calibri" w:hAnsi="Arial" w:cs="Arial"/>
                <w:kern w:val="1"/>
                <w:lang w:eastAsia="zh-CN" w:bidi="hi-IN"/>
              </w:rPr>
            </w:pPr>
          </w:p>
        </w:tc>
      </w:tr>
    </w:tbl>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1. Całkowita łączna cena brutto* jest równa sumie łącznych cen brutto (F) z pkt 1-5:</w:t>
      </w:r>
    </w:p>
    <w:p w:rsidR="004970C2" w:rsidRPr="004970C2" w:rsidRDefault="004970C2" w:rsidP="004970C2">
      <w:pPr>
        <w:widowControl w:val="0"/>
        <w:suppressAutoHyphens/>
        <w:spacing w:after="0" w:line="240" w:lineRule="auto"/>
        <w:ind w:left="360"/>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360" w:lineRule="auto"/>
        <w:ind w:left="357"/>
        <w:rPr>
          <w:rFonts w:ascii="Arial" w:eastAsia="SimSun" w:hAnsi="Arial" w:cs="Arial"/>
          <w:kern w:val="1"/>
          <w:sz w:val="24"/>
          <w:szCs w:val="24"/>
          <w:lang w:eastAsia="zh-CN" w:bidi="hi-IN"/>
        </w:rPr>
      </w:pPr>
      <w:r w:rsidRPr="004970C2">
        <w:rPr>
          <w:rFonts w:ascii="Arial" w:eastAsia="Arial" w:hAnsi="Arial" w:cs="Arial"/>
          <w:b/>
          <w:kern w:val="1"/>
          <w:sz w:val="24"/>
          <w:szCs w:val="24"/>
          <w:lang w:eastAsia="zh-CN" w:bidi="hi-IN"/>
        </w:rPr>
        <w:t>…………………………………</w:t>
      </w:r>
      <w:r w:rsidRPr="004970C2">
        <w:rPr>
          <w:rFonts w:ascii="Arial" w:eastAsia="SimSun" w:hAnsi="Arial" w:cs="Arial"/>
          <w:b/>
          <w:kern w:val="1"/>
          <w:sz w:val="24"/>
          <w:szCs w:val="24"/>
          <w:lang w:eastAsia="zh-CN" w:bidi="hi-IN"/>
        </w:rPr>
        <w:t>...... PLN</w:t>
      </w:r>
    </w:p>
    <w:p w:rsidR="004970C2" w:rsidRPr="004970C2" w:rsidRDefault="004970C2" w:rsidP="004970C2">
      <w:pPr>
        <w:widowControl w:val="0"/>
        <w:suppressAutoHyphens/>
        <w:spacing w:after="0" w:line="360" w:lineRule="auto"/>
        <w:ind w:left="357"/>
        <w:rPr>
          <w:rFonts w:ascii="Arial" w:eastAsia="SimSun" w:hAnsi="Arial" w:cs="Arial"/>
          <w:kern w:val="1"/>
          <w:sz w:val="24"/>
          <w:szCs w:val="20"/>
          <w:lang w:eastAsia="zh-CN" w:bidi="hi-IN"/>
        </w:rPr>
      </w:pPr>
      <w:r w:rsidRPr="004970C2">
        <w:rPr>
          <w:rFonts w:ascii="Arial" w:eastAsia="SimSun" w:hAnsi="Arial" w:cs="Arial"/>
          <w:kern w:val="1"/>
          <w:sz w:val="24"/>
          <w:szCs w:val="24"/>
          <w:lang w:eastAsia="zh-CN" w:bidi="hi-IN"/>
        </w:rPr>
        <w:t>(słownie: …………………………………………………………………………złotych)</w:t>
      </w:r>
    </w:p>
    <w:p w:rsidR="004970C2" w:rsidRPr="004970C2" w:rsidRDefault="004970C2" w:rsidP="004970C2">
      <w:pPr>
        <w:widowControl w:val="0"/>
        <w:suppressAutoHyphens/>
        <w:spacing w:after="0" w:line="240" w:lineRule="auto"/>
        <w:ind w:firstLine="357"/>
        <w:jc w:val="both"/>
        <w:rPr>
          <w:rFonts w:ascii="Arial" w:eastAsia="SimSun" w:hAnsi="Arial" w:cs="Arial"/>
          <w:kern w:val="1"/>
          <w:sz w:val="24"/>
          <w:szCs w:val="24"/>
          <w:lang w:eastAsia="zh-CN" w:bidi="hi-IN"/>
        </w:rPr>
      </w:pPr>
      <w:r w:rsidRPr="004970C2">
        <w:rPr>
          <w:rFonts w:ascii="Arial" w:eastAsia="SimSun" w:hAnsi="Arial" w:cs="Arial"/>
          <w:kern w:val="1"/>
          <w:sz w:val="24"/>
          <w:szCs w:val="20"/>
          <w:lang w:eastAsia="zh-CN" w:bidi="hi-IN"/>
        </w:rPr>
        <w:t>podatek VAT .............  %.</w:t>
      </w:r>
    </w:p>
    <w:p w:rsidR="004970C2" w:rsidRPr="004970C2" w:rsidRDefault="004970C2" w:rsidP="004970C2">
      <w:pPr>
        <w:widowControl w:val="0"/>
        <w:suppressAutoHyphens/>
        <w:spacing w:after="0" w:line="240" w:lineRule="auto"/>
        <w:ind w:left="360"/>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357"/>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 Wartość powinna być podana z dokładnością do dwóch miejsc po przecinku. </w:t>
      </w:r>
    </w:p>
    <w:p w:rsidR="004970C2" w:rsidRPr="004970C2" w:rsidRDefault="004970C2" w:rsidP="004970C2">
      <w:pPr>
        <w:widowControl w:val="0"/>
        <w:suppressAutoHyphens/>
        <w:spacing w:after="0" w:line="240" w:lineRule="auto"/>
        <w:ind w:left="840"/>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360"/>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025BF7" w:rsidRDefault="00025BF7" w:rsidP="004970C2">
      <w:pPr>
        <w:widowControl w:val="0"/>
        <w:numPr>
          <w:ilvl w:val="0"/>
          <w:numId w:val="17"/>
        </w:numPr>
        <w:tabs>
          <w:tab w:val="left" w:pos="720"/>
        </w:tabs>
        <w:suppressAutoHyphens/>
        <w:spacing w:after="0" w:line="240" w:lineRule="auto"/>
        <w:ind w:left="360"/>
        <w:jc w:val="both"/>
        <w:rPr>
          <w:rFonts w:ascii="Arial" w:eastAsia="Arial" w:hAnsi="Arial" w:cs="Arial"/>
          <w:kern w:val="1"/>
          <w:sz w:val="24"/>
          <w:szCs w:val="24"/>
          <w:lang w:eastAsia="zh-CN" w:bidi="hi-IN"/>
        </w:rPr>
      </w:pPr>
      <w:r>
        <w:rPr>
          <w:rFonts w:ascii="Arial" w:eastAsia="SimSun" w:hAnsi="Arial" w:cs="Arial"/>
          <w:kern w:val="1"/>
          <w:sz w:val="24"/>
          <w:szCs w:val="24"/>
          <w:lang w:eastAsia="zh-CN" w:bidi="hi-IN"/>
        </w:rPr>
        <w:t>Maksymalny termin płatności faktur wynosi ……. dni.</w:t>
      </w:r>
    </w:p>
    <w:p w:rsidR="00025BF7" w:rsidRPr="00025BF7" w:rsidRDefault="00025BF7" w:rsidP="00025BF7">
      <w:pPr>
        <w:widowControl w:val="0"/>
        <w:suppressAutoHyphens/>
        <w:spacing w:after="0" w:line="240" w:lineRule="auto"/>
        <w:ind w:left="360"/>
        <w:jc w:val="both"/>
        <w:rPr>
          <w:rFonts w:ascii="Arial" w:eastAsia="Arial" w:hAnsi="Arial" w:cs="Arial"/>
          <w:kern w:val="1"/>
          <w:sz w:val="24"/>
          <w:szCs w:val="24"/>
          <w:lang w:eastAsia="zh-CN" w:bidi="hi-IN"/>
        </w:rPr>
      </w:pPr>
    </w:p>
    <w:p w:rsidR="00025BF7" w:rsidRPr="004970C2" w:rsidRDefault="00025BF7" w:rsidP="004970C2">
      <w:pPr>
        <w:widowControl w:val="0"/>
        <w:numPr>
          <w:ilvl w:val="0"/>
          <w:numId w:val="17"/>
        </w:numPr>
        <w:tabs>
          <w:tab w:val="left" w:pos="720"/>
        </w:tabs>
        <w:suppressAutoHyphens/>
        <w:spacing w:after="0" w:line="240" w:lineRule="auto"/>
        <w:ind w:left="360"/>
        <w:jc w:val="both"/>
        <w:rPr>
          <w:rFonts w:ascii="Arial" w:eastAsia="Arial" w:hAnsi="Arial" w:cs="Arial"/>
          <w:kern w:val="1"/>
          <w:sz w:val="24"/>
          <w:szCs w:val="24"/>
          <w:lang w:eastAsia="zh-CN" w:bidi="hi-IN"/>
        </w:rPr>
      </w:pPr>
      <w:r w:rsidRPr="004970C2">
        <w:rPr>
          <w:rFonts w:ascii="Arial" w:eastAsia="SimSun" w:hAnsi="Arial" w:cs="Arial"/>
          <w:kern w:val="1"/>
          <w:sz w:val="24"/>
          <w:szCs w:val="24"/>
          <w:lang w:eastAsia="zh-CN" w:bidi="hi-IN"/>
        </w:rPr>
        <w:t>Oferujemy wykonanie zamówienia w terminie:</w:t>
      </w:r>
      <w:r>
        <w:rPr>
          <w:rFonts w:ascii="Arial" w:eastAsia="SimSun" w:hAnsi="Arial" w:cs="Arial"/>
          <w:kern w:val="1"/>
          <w:sz w:val="24"/>
          <w:szCs w:val="24"/>
          <w:lang w:eastAsia="zh-CN" w:bidi="hi-IN"/>
        </w:rPr>
        <w:t xml:space="preserve"> 01.01.2016 r. do dnia 31.12.2016 r.</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numPr>
          <w:ilvl w:val="0"/>
          <w:numId w:val="17"/>
        </w:numPr>
        <w:tabs>
          <w:tab w:val="left" w:pos="720"/>
        </w:tabs>
        <w:suppressAutoHyphens/>
        <w:autoSpaceDE w:val="0"/>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 xml:space="preserve">Oświadczamy, że posiadamy zawartą stosowną umowę lub promesę umowy </w:t>
      </w:r>
      <w:r w:rsidRPr="004970C2">
        <w:rPr>
          <w:rFonts w:ascii="Arial" w:eastAsia="SimSun" w:hAnsi="Arial" w:cs="Arial"/>
          <w:kern w:val="1"/>
          <w:sz w:val="24"/>
          <w:szCs w:val="24"/>
          <w:lang w:eastAsia="zh-CN" w:bidi="hi-IN"/>
        </w:rPr>
        <w:br/>
        <w:t>z Energa Operator S.A., umożliwiającą prowadzenie sprzedaży energii elektrycznej za pośrednictwem sieci dystrybucyjnej Energa Operator S.A. do obiektów Zamawiającego.</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 xml:space="preserve">Oświadczamy, że całkowita łączna cena oferty (z podatkiem VAT) podana w ust. 1 jest ceną faktyczną na dzień składania oferty. </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 xml:space="preserve">Oświadczamy, że ceny jednostkowe za 1 kWh brutto podane w powyższej tabeli będą podlegały zmianie wyłącznie w przypadku ustawowej zmiany stawki podatku VAT lub ustawowej zmiany opodatkowania energii elektrycznej podatkiem akcyzowym. </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Oświadczamy, że zapoznaliśmy się ze Specyfikacją Istotnych Warunków Zamówienia i nie wnosimy do niej zastrzeżeń oraz zdobyliśmy wszystkie informacje niezbędne do przygotowania oferty.</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Oświadczamy, że przedmiot zamówienia oferowany przez nas spełnia wszystkie wymogi określone przez Zamawiającego w dokumentacji przetargowej.</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Oświadczamy, że zamierzamy powierzyć / nie zamierzamy powierzyć wykonanie części zamówienia podwykonawcom.</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SimSun" w:hAnsi="Arial" w:cs="Arial"/>
          <w:kern w:val="1"/>
          <w:sz w:val="16"/>
          <w:szCs w:val="24"/>
          <w:lang w:eastAsia="zh-CN" w:bidi="hi-IN"/>
        </w:rPr>
      </w:pPr>
      <w:r w:rsidRPr="004970C2">
        <w:rPr>
          <w:rFonts w:ascii="Arial" w:eastAsia="SimSun" w:hAnsi="Arial" w:cs="Arial"/>
          <w:kern w:val="1"/>
          <w:sz w:val="24"/>
          <w:szCs w:val="24"/>
          <w:lang w:eastAsia="zh-CN" w:bidi="hi-IN"/>
        </w:rPr>
        <w:t>Niniejszym akceptujemy postanowienia zawarte we wzorze umowy stanowiącym Załącznik nr 2 do SIWZ i w przypadku wyboru naszej oferty zobowiązujemy się do zawarcia umowy na ich warunkach, w miejscu i terminie określonym przez Zamawiającego.</w:t>
      </w:r>
    </w:p>
    <w:p w:rsidR="004970C2" w:rsidRPr="004970C2" w:rsidRDefault="004970C2" w:rsidP="004970C2">
      <w:pPr>
        <w:widowControl w:val="0"/>
        <w:suppressAutoHyphens/>
        <w:spacing w:after="0" w:line="240" w:lineRule="auto"/>
        <w:jc w:val="both"/>
        <w:rPr>
          <w:rFonts w:ascii="Arial" w:eastAsia="SimSun" w:hAnsi="Arial" w:cs="Arial"/>
          <w:kern w:val="1"/>
          <w:sz w:val="16"/>
          <w:szCs w:val="24"/>
          <w:lang w:eastAsia="zh-CN" w:bidi="hi-IN"/>
        </w:rPr>
      </w:pPr>
    </w:p>
    <w:p w:rsidR="004970C2" w:rsidRPr="004970C2" w:rsidRDefault="004970C2" w:rsidP="004970C2">
      <w:pPr>
        <w:widowControl w:val="0"/>
        <w:numPr>
          <w:ilvl w:val="0"/>
          <w:numId w:val="17"/>
        </w:numPr>
        <w:tabs>
          <w:tab w:val="left" w:pos="720"/>
        </w:tabs>
        <w:suppressAutoHyphens/>
        <w:spacing w:after="0" w:line="240" w:lineRule="auto"/>
        <w:ind w:left="360"/>
        <w:jc w:val="both"/>
        <w:rPr>
          <w:rFonts w:ascii="Arial" w:eastAsia="Arial" w:hAnsi="Arial" w:cs="Arial"/>
          <w:kern w:val="1"/>
          <w:sz w:val="24"/>
          <w:szCs w:val="24"/>
          <w:lang w:eastAsia="zh-CN" w:bidi="hi-IN"/>
        </w:rPr>
      </w:pPr>
      <w:r w:rsidRPr="004970C2">
        <w:rPr>
          <w:rFonts w:ascii="Arial" w:eastAsia="SimSun" w:hAnsi="Arial" w:cs="Arial"/>
          <w:kern w:val="1"/>
          <w:sz w:val="24"/>
          <w:szCs w:val="24"/>
          <w:lang w:eastAsia="zh-CN" w:bidi="hi-IN"/>
        </w:rPr>
        <w:t xml:space="preserve">Składam(y)  niniejszą ofertę przetargową  we własnym imieniu / jako partner konsorcjum zarządzanego przez …………………………..………………………… /    </w:t>
      </w:r>
      <w:r w:rsidRPr="004970C2">
        <w:rPr>
          <w:rFonts w:ascii="Arial" w:eastAsia="SimSun" w:hAnsi="Arial" w:cs="Arial"/>
          <w:kern w:val="1"/>
          <w:sz w:val="24"/>
          <w:szCs w:val="24"/>
          <w:lang w:eastAsia="zh-CN" w:bidi="hi-IN"/>
        </w:rPr>
        <w:br/>
      </w:r>
      <w:r w:rsidRPr="004970C2">
        <w:rPr>
          <w:rFonts w:ascii="Arial" w:eastAsia="SimSun" w:hAnsi="Arial" w:cs="Arial"/>
          <w:kern w:val="1"/>
          <w:sz w:val="24"/>
          <w:szCs w:val="24"/>
          <w:lang w:eastAsia="zh-CN" w:bidi="hi-IN"/>
        </w:rPr>
        <w:lastRenderedPageBreak/>
        <w:tab/>
      </w:r>
      <w:r w:rsidRPr="004970C2">
        <w:rPr>
          <w:rFonts w:ascii="Arial" w:eastAsia="SimSun" w:hAnsi="Arial" w:cs="Arial"/>
          <w:kern w:val="1"/>
          <w:sz w:val="24"/>
          <w:szCs w:val="24"/>
          <w:lang w:eastAsia="zh-CN" w:bidi="hi-IN"/>
        </w:rPr>
        <w:tab/>
      </w:r>
      <w:r w:rsidRPr="004970C2">
        <w:rPr>
          <w:rFonts w:ascii="Arial" w:eastAsia="SimSun" w:hAnsi="Arial" w:cs="Arial"/>
          <w:kern w:val="1"/>
          <w:sz w:val="24"/>
          <w:szCs w:val="24"/>
          <w:lang w:eastAsia="zh-CN" w:bidi="hi-IN"/>
        </w:rPr>
        <w:tab/>
      </w:r>
      <w:r w:rsidRPr="004970C2">
        <w:rPr>
          <w:rFonts w:ascii="Arial" w:eastAsia="SimSun" w:hAnsi="Arial" w:cs="Arial"/>
          <w:kern w:val="1"/>
          <w:sz w:val="24"/>
          <w:szCs w:val="24"/>
          <w:lang w:eastAsia="zh-CN" w:bidi="hi-IN"/>
        </w:rPr>
        <w:tab/>
      </w:r>
      <w:r w:rsidRPr="004970C2">
        <w:rPr>
          <w:rFonts w:ascii="Arial" w:eastAsia="SimSun" w:hAnsi="Arial" w:cs="Arial"/>
          <w:kern w:val="1"/>
          <w:sz w:val="24"/>
          <w:szCs w:val="24"/>
          <w:lang w:eastAsia="zh-CN" w:bidi="hi-IN"/>
        </w:rPr>
        <w:tab/>
      </w:r>
      <w:r w:rsidRPr="004970C2">
        <w:rPr>
          <w:rFonts w:ascii="Arial" w:eastAsia="SimSun" w:hAnsi="Arial" w:cs="Arial"/>
          <w:kern w:val="1"/>
          <w:sz w:val="24"/>
          <w:szCs w:val="24"/>
          <w:lang w:eastAsia="zh-CN" w:bidi="hi-IN"/>
        </w:rPr>
        <w:tab/>
      </w:r>
      <w:r w:rsidRPr="004970C2">
        <w:rPr>
          <w:rFonts w:ascii="Arial" w:eastAsia="SimSun" w:hAnsi="Arial" w:cs="Arial"/>
          <w:kern w:val="1"/>
          <w:sz w:val="24"/>
          <w:szCs w:val="24"/>
          <w:lang w:eastAsia="zh-CN" w:bidi="hi-IN"/>
        </w:rPr>
        <w:tab/>
      </w:r>
      <w:r w:rsidRPr="004970C2">
        <w:rPr>
          <w:rFonts w:ascii="Arial" w:eastAsia="SimSun" w:hAnsi="Arial" w:cs="Arial"/>
          <w:kern w:val="1"/>
          <w:sz w:val="24"/>
          <w:szCs w:val="24"/>
          <w:lang w:eastAsia="zh-CN" w:bidi="hi-IN"/>
        </w:rPr>
        <w:tab/>
      </w:r>
      <w:r w:rsidRPr="004970C2">
        <w:rPr>
          <w:rFonts w:ascii="Arial" w:eastAsia="SimSun" w:hAnsi="Arial" w:cs="Arial"/>
          <w:kern w:val="1"/>
          <w:lang w:eastAsia="zh-CN" w:bidi="hi-IN"/>
        </w:rPr>
        <w:t xml:space="preserve">          </w:t>
      </w:r>
      <w:r w:rsidRPr="004970C2">
        <w:rPr>
          <w:rFonts w:ascii="Arial" w:eastAsia="SimSun" w:hAnsi="Arial" w:cs="Arial"/>
          <w:kern w:val="1"/>
          <w:sz w:val="16"/>
          <w:lang w:eastAsia="zh-CN" w:bidi="hi-IN"/>
        </w:rPr>
        <w:t>nazwa lidera</w:t>
      </w:r>
    </w:p>
    <w:p w:rsidR="004970C2" w:rsidRPr="004970C2" w:rsidRDefault="004970C2" w:rsidP="004970C2">
      <w:pPr>
        <w:widowControl w:val="0"/>
        <w:suppressAutoHyphens/>
        <w:spacing w:after="0" w:line="240" w:lineRule="auto"/>
        <w:jc w:val="both"/>
        <w:rPr>
          <w:rFonts w:ascii="Arial" w:eastAsia="SimSun" w:hAnsi="Arial" w:cs="Arial"/>
          <w:b/>
          <w:kern w:val="1"/>
          <w:sz w:val="16"/>
          <w:szCs w:val="24"/>
          <w:lang w:eastAsia="zh-CN" w:bidi="hi-IN"/>
        </w:rPr>
      </w:pPr>
      <w:r w:rsidRPr="004970C2">
        <w:rPr>
          <w:rFonts w:ascii="Arial" w:eastAsia="Arial" w:hAnsi="Arial" w:cs="Arial"/>
          <w:kern w:val="1"/>
          <w:sz w:val="24"/>
          <w:szCs w:val="24"/>
          <w:lang w:eastAsia="zh-CN" w:bidi="hi-IN"/>
        </w:rPr>
        <w:t xml:space="preserve">      </w:t>
      </w:r>
      <w:r w:rsidRPr="004970C2">
        <w:rPr>
          <w:rFonts w:ascii="Arial" w:eastAsia="SimSun" w:hAnsi="Arial" w:cs="Arial"/>
          <w:kern w:val="1"/>
          <w:sz w:val="24"/>
          <w:szCs w:val="24"/>
          <w:lang w:eastAsia="zh-CN" w:bidi="hi-IN"/>
        </w:rPr>
        <w:t>jako upoważniony wspólnik spółki cywilnej.</w:t>
      </w:r>
      <w:r w:rsidRPr="004970C2">
        <w:rPr>
          <w:rFonts w:ascii="Arial" w:eastAsia="SimSun" w:hAnsi="Arial" w:cs="Arial"/>
          <w:b/>
          <w:kern w:val="1"/>
          <w:sz w:val="24"/>
          <w:szCs w:val="24"/>
          <w:lang w:eastAsia="zh-CN" w:bidi="hi-IN"/>
        </w:rPr>
        <w:t>**</w:t>
      </w:r>
    </w:p>
    <w:p w:rsidR="004970C2" w:rsidRPr="004970C2" w:rsidRDefault="004970C2" w:rsidP="004970C2">
      <w:pPr>
        <w:widowControl w:val="0"/>
        <w:suppressAutoHyphens/>
        <w:spacing w:after="0" w:line="240" w:lineRule="auto"/>
        <w:jc w:val="both"/>
        <w:rPr>
          <w:rFonts w:ascii="Arial" w:eastAsia="SimSun" w:hAnsi="Arial" w:cs="Arial"/>
          <w:b/>
          <w:kern w:val="1"/>
          <w:sz w:val="16"/>
          <w:szCs w:val="24"/>
          <w:lang w:eastAsia="zh-CN" w:bidi="hi-IN"/>
        </w:rPr>
      </w:pPr>
    </w:p>
    <w:p w:rsidR="004970C2" w:rsidRPr="004970C2" w:rsidRDefault="00025BF7" w:rsidP="004970C2">
      <w:pPr>
        <w:widowControl w:val="0"/>
        <w:suppressAutoHyphens/>
        <w:spacing w:after="0" w:line="240" w:lineRule="auto"/>
        <w:rPr>
          <w:rFonts w:ascii="Arial" w:eastAsia="SimSun" w:hAnsi="Arial" w:cs="Arial"/>
          <w:b/>
          <w:kern w:val="1"/>
          <w:sz w:val="24"/>
          <w:szCs w:val="20"/>
          <w:lang w:eastAsia="zh-CN" w:bidi="hi-IN"/>
        </w:rPr>
      </w:pPr>
      <w:r>
        <w:rPr>
          <w:rFonts w:ascii="Arial" w:eastAsia="SimSun" w:hAnsi="Arial" w:cs="Arial"/>
          <w:kern w:val="1"/>
          <w:sz w:val="24"/>
          <w:szCs w:val="24"/>
          <w:lang w:eastAsia="zh-CN" w:bidi="hi-IN"/>
        </w:rPr>
        <w:t>12</w:t>
      </w:r>
      <w:r w:rsidR="004970C2" w:rsidRPr="004970C2">
        <w:rPr>
          <w:rFonts w:ascii="Arial" w:eastAsia="SimSun" w:hAnsi="Arial" w:cs="Arial"/>
          <w:kern w:val="1"/>
          <w:sz w:val="24"/>
          <w:szCs w:val="24"/>
          <w:lang w:eastAsia="zh-CN" w:bidi="hi-IN"/>
        </w:rPr>
        <w:t>.</w:t>
      </w:r>
      <w:r w:rsidR="004970C2" w:rsidRPr="004970C2">
        <w:rPr>
          <w:rFonts w:ascii="Arial" w:eastAsia="SimSun" w:hAnsi="Arial" w:cs="Arial"/>
          <w:b/>
          <w:kern w:val="1"/>
          <w:sz w:val="24"/>
          <w:szCs w:val="24"/>
          <w:lang w:eastAsia="zh-CN" w:bidi="hi-IN"/>
        </w:rPr>
        <w:t xml:space="preserve"> </w:t>
      </w:r>
      <w:r w:rsidR="004970C2" w:rsidRPr="004970C2">
        <w:rPr>
          <w:rFonts w:ascii="Arial" w:eastAsia="SimSun" w:hAnsi="Arial" w:cs="Arial"/>
          <w:kern w:val="1"/>
          <w:sz w:val="24"/>
          <w:szCs w:val="20"/>
          <w:lang w:eastAsia="zh-CN" w:bidi="hi-IN"/>
        </w:rPr>
        <w:t>Oferta wraz z innymi dokumentami została złożona na ………….. stronach.</w:t>
      </w:r>
    </w:p>
    <w:p w:rsidR="004970C2" w:rsidRPr="004970C2" w:rsidRDefault="004970C2" w:rsidP="004970C2">
      <w:pPr>
        <w:widowControl w:val="0"/>
        <w:suppressAutoHyphens/>
        <w:spacing w:after="0" w:line="240" w:lineRule="auto"/>
        <w:rPr>
          <w:rFonts w:ascii="Arial" w:eastAsia="SimSun" w:hAnsi="Arial" w:cs="Arial"/>
          <w:b/>
          <w:kern w:val="1"/>
          <w:sz w:val="24"/>
          <w:szCs w:val="2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0"/>
          <w:lang w:eastAsia="zh-CN" w:bidi="hi-IN"/>
        </w:rPr>
      </w:pPr>
      <w:r w:rsidRPr="004970C2">
        <w:rPr>
          <w:rFonts w:ascii="Arial" w:eastAsia="SimSun" w:hAnsi="Arial" w:cs="Arial"/>
          <w:b/>
          <w:kern w:val="1"/>
          <w:sz w:val="24"/>
          <w:szCs w:val="20"/>
          <w:lang w:eastAsia="zh-CN" w:bidi="hi-IN"/>
        </w:rPr>
        <w:t>Dane Wykonawcy:</w:t>
      </w:r>
    </w:p>
    <w:p w:rsidR="004970C2" w:rsidRPr="004970C2" w:rsidRDefault="004970C2" w:rsidP="004970C2">
      <w:pPr>
        <w:widowControl w:val="0"/>
        <w:suppressAutoHyphens/>
        <w:spacing w:after="0" w:line="240" w:lineRule="auto"/>
        <w:rPr>
          <w:rFonts w:ascii="Arial" w:eastAsia="SimSun" w:hAnsi="Arial" w:cs="Arial"/>
          <w:kern w:val="1"/>
          <w:sz w:val="24"/>
          <w:szCs w:val="20"/>
          <w:lang w:eastAsia="zh-CN" w:bidi="hi-IN"/>
        </w:rPr>
      </w:pPr>
      <w:r w:rsidRPr="004970C2">
        <w:rPr>
          <w:rFonts w:ascii="Arial" w:eastAsia="SimSun" w:hAnsi="Arial" w:cs="Arial"/>
          <w:kern w:val="1"/>
          <w:sz w:val="24"/>
          <w:szCs w:val="20"/>
          <w:lang w:eastAsia="zh-CN" w:bidi="hi-IN"/>
        </w:rPr>
        <w:t>Adres do korespondencji: ………………………………………………………………………………</w:t>
      </w:r>
    </w:p>
    <w:p w:rsidR="004970C2" w:rsidRPr="004970C2" w:rsidRDefault="004970C2" w:rsidP="004970C2">
      <w:pPr>
        <w:widowControl w:val="0"/>
        <w:suppressAutoHyphens/>
        <w:spacing w:after="0" w:line="240" w:lineRule="auto"/>
        <w:rPr>
          <w:rFonts w:ascii="Arial" w:eastAsia="Arial" w:hAnsi="Arial" w:cs="Arial"/>
          <w:kern w:val="1"/>
          <w:sz w:val="24"/>
          <w:szCs w:val="20"/>
          <w:lang w:eastAsia="zh-CN" w:bidi="hi-IN"/>
        </w:rPr>
      </w:pPr>
      <w:r w:rsidRPr="004970C2">
        <w:rPr>
          <w:rFonts w:ascii="Arial" w:eastAsia="SimSun" w:hAnsi="Arial" w:cs="Arial"/>
          <w:kern w:val="1"/>
          <w:sz w:val="24"/>
          <w:szCs w:val="20"/>
          <w:lang w:eastAsia="zh-CN" w:bidi="hi-IN"/>
        </w:rPr>
        <w:t xml:space="preserve">Osoba wyznaczona do kontaktów z Zamawiającym: </w:t>
      </w:r>
    </w:p>
    <w:p w:rsidR="004970C2" w:rsidRPr="004970C2" w:rsidRDefault="004970C2" w:rsidP="004970C2">
      <w:pPr>
        <w:widowControl w:val="0"/>
        <w:suppressAutoHyphens/>
        <w:spacing w:after="0" w:line="240" w:lineRule="auto"/>
        <w:rPr>
          <w:rFonts w:ascii="Arial" w:eastAsia="SimSun" w:hAnsi="Arial" w:cs="Arial"/>
          <w:kern w:val="1"/>
          <w:sz w:val="24"/>
          <w:szCs w:val="20"/>
          <w:lang w:eastAsia="zh-CN" w:bidi="hi-IN"/>
        </w:rPr>
      </w:pPr>
      <w:r w:rsidRPr="004970C2">
        <w:rPr>
          <w:rFonts w:ascii="Arial" w:eastAsia="Arial" w:hAnsi="Arial" w:cs="Arial"/>
          <w:kern w:val="1"/>
          <w:sz w:val="24"/>
          <w:szCs w:val="20"/>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0"/>
          <w:lang w:eastAsia="zh-CN" w:bidi="hi-IN"/>
        </w:rPr>
      </w:pPr>
      <w:r w:rsidRPr="004970C2">
        <w:rPr>
          <w:rFonts w:ascii="Arial" w:eastAsia="SimSun" w:hAnsi="Arial" w:cs="Arial"/>
          <w:kern w:val="1"/>
          <w:sz w:val="24"/>
          <w:szCs w:val="20"/>
          <w:lang w:eastAsia="zh-CN" w:bidi="hi-IN"/>
        </w:rPr>
        <w:t>Numer telefonu: …………………..</w:t>
      </w:r>
    </w:p>
    <w:p w:rsidR="004970C2" w:rsidRPr="004970C2" w:rsidRDefault="004970C2" w:rsidP="004970C2">
      <w:pPr>
        <w:widowControl w:val="0"/>
        <w:suppressAutoHyphens/>
        <w:spacing w:after="0" w:line="240" w:lineRule="auto"/>
        <w:rPr>
          <w:rFonts w:ascii="Arial" w:eastAsia="SimSun" w:hAnsi="Arial" w:cs="Arial"/>
          <w:b/>
          <w:color w:val="FF6600"/>
          <w:kern w:val="1"/>
          <w:sz w:val="24"/>
          <w:szCs w:val="24"/>
          <w:lang w:eastAsia="zh-CN" w:bidi="hi-IN"/>
        </w:rPr>
      </w:pPr>
      <w:r w:rsidRPr="004970C2">
        <w:rPr>
          <w:rFonts w:ascii="Arial" w:eastAsia="SimSun" w:hAnsi="Arial" w:cs="Arial"/>
          <w:kern w:val="1"/>
          <w:sz w:val="24"/>
          <w:szCs w:val="20"/>
          <w:lang w:eastAsia="zh-CN" w:bidi="hi-IN"/>
        </w:rPr>
        <w:t>Numer faksu:  ……………………..</w:t>
      </w: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right"/>
        <w:rPr>
          <w:rFonts w:ascii="Arial" w:eastAsia="Arial" w:hAnsi="Arial" w:cs="Arial"/>
          <w:kern w:val="1"/>
          <w:sz w:val="18"/>
          <w:szCs w:val="18"/>
          <w:lang w:eastAsia="zh-CN" w:bidi="hi-IN"/>
        </w:rPr>
      </w:pP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Arial" w:hAnsi="Arial" w:cs="Arial"/>
          <w:kern w:val="1"/>
          <w:sz w:val="18"/>
          <w:szCs w:val="18"/>
          <w:lang w:eastAsia="zh-CN" w:bidi="hi-IN"/>
        </w:rPr>
        <w:t xml:space="preserve">                                                                                       </w:t>
      </w:r>
      <w:r w:rsidRPr="004970C2">
        <w:rPr>
          <w:rFonts w:ascii="Arial" w:eastAsia="SimSun" w:hAnsi="Arial" w:cs="Arial"/>
          <w:kern w:val="1"/>
          <w:sz w:val="18"/>
          <w:szCs w:val="18"/>
          <w:lang w:eastAsia="zh-CN" w:bidi="hi-IN"/>
        </w:rPr>
        <w:t>(pieczątki imienne i podpisy Wykonawcy)</w:t>
      </w:r>
    </w:p>
    <w:p w:rsidR="004970C2" w:rsidRPr="004970C2" w:rsidRDefault="004970C2" w:rsidP="004970C2">
      <w:pPr>
        <w:widowControl w:val="0"/>
        <w:suppressAutoHyphens/>
        <w:spacing w:after="0" w:line="240" w:lineRule="auto"/>
        <w:jc w:val="both"/>
        <w:rPr>
          <w:rFonts w:ascii="Arial" w:eastAsia="SimSun" w:hAnsi="Arial" w:cs="Arial"/>
          <w:b/>
          <w:kern w:val="1"/>
          <w:sz w:val="24"/>
          <w:szCs w:val="24"/>
          <w:lang w:eastAsia="zh-CN" w:bidi="hi-IN"/>
        </w:rPr>
      </w:pPr>
      <w:r w:rsidRPr="004970C2">
        <w:rPr>
          <w:rFonts w:ascii="Arial" w:eastAsia="SimSun" w:hAnsi="Arial" w:cs="Arial"/>
          <w:kern w:val="1"/>
          <w:sz w:val="24"/>
          <w:szCs w:val="24"/>
          <w:lang w:eastAsia="zh-CN" w:bidi="hi-IN"/>
        </w:rPr>
        <w:t>Data…………………………………….</w:t>
      </w: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niepotrzebne skreślić</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kern w:val="1"/>
          <w:sz w:val="24"/>
          <w:szCs w:val="24"/>
          <w:lang w:eastAsia="zh-CN" w:bidi="hi-IN"/>
        </w:rPr>
      </w:pPr>
    </w:p>
    <w:p w:rsidR="009405AB" w:rsidRPr="004970C2" w:rsidRDefault="009405AB"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right"/>
        <w:rPr>
          <w:rFonts w:ascii="Arial" w:eastAsia="SimSun" w:hAnsi="Arial" w:cs="Arial"/>
          <w:b/>
          <w:kern w:val="1"/>
          <w:sz w:val="24"/>
          <w:szCs w:val="20"/>
          <w:lang w:eastAsia="zh-CN" w:bidi="hi-IN"/>
        </w:rPr>
      </w:pPr>
      <w:r w:rsidRPr="004970C2">
        <w:rPr>
          <w:rFonts w:ascii="Arial" w:eastAsia="SimSun" w:hAnsi="Arial" w:cs="Arial"/>
          <w:noProof/>
          <w:kern w:val="1"/>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5715000" cy="0"/>
                <wp:effectExtent l="5715" t="5715" r="13335" b="13335"/>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8F673C"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" strokeweight=".26mm">
                <v:stroke joinstyle="miter" endcap="square"/>
                <w10:wrap type="square"/>
              </v:line>
            </w:pict>
          </mc:Fallback>
        </mc:AlternateContent>
      </w:r>
      <w:r w:rsidRPr="004970C2">
        <w:rPr>
          <w:rFonts w:ascii="Arial" w:eastAsia="SimSun" w:hAnsi="Arial" w:cs="Arial"/>
          <w:b/>
          <w:kern w:val="1"/>
          <w:sz w:val="24"/>
          <w:szCs w:val="20"/>
          <w:lang w:eastAsia="zh-CN" w:bidi="hi-IN"/>
        </w:rPr>
        <w:t xml:space="preserve">Załącznik Nr 2 do </w:t>
      </w:r>
      <w:proofErr w:type="spellStart"/>
      <w:r w:rsidRPr="004970C2">
        <w:rPr>
          <w:rFonts w:ascii="Arial" w:eastAsia="SimSun" w:hAnsi="Arial" w:cs="Arial"/>
          <w:b/>
          <w:kern w:val="1"/>
          <w:sz w:val="24"/>
          <w:szCs w:val="20"/>
          <w:lang w:eastAsia="zh-CN" w:bidi="hi-IN"/>
        </w:rPr>
        <w:t>siwz</w:t>
      </w:r>
      <w:proofErr w:type="spellEnd"/>
    </w:p>
    <w:p w:rsidR="004970C2" w:rsidRPr="004970C2" w:rsidRDefault="004970C2" w:rsidP="004970C2">
      <w:pPr>
        <w:widowControl w:val="0"/>
        <w:suppressAutoHyphens/>
        <w:spacing w:after="0" w:line="240" w:lineRule="auto"/>
        <w:jc w:val="right"/>
        <w:rPr>
          <w:rFonts w:ascii="Arial" w:eastAsia="SimSun" w:hAnsi="Arial" w:cs="Arial"/>
          <w:b/>
          <w:kern w:val="1"/>
          <w:sz w:val="24"/>
          <w:szCs w:val="20"/>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8"/>
          <w:szCs w:val="28"/>
          <w:lang w:eastAsia="zh-CN" w:bidi="hi-IN"/>
        </w:rPr>
      </w:pPr>
      <w:r w:rsidRPr="004970C2">
        <w:rPr>
          <w:rFonts w:ascii="Arial" w:eastAsia="SimSun" w:hAnsi="Arial" w:cs="Arial"/>
          <w:b/>
          <w:kern w:val="1"/>
          <w:sz w:val="28"/>
          <w:szCs w:val="28"/>
          <w:lang w:eastAsia="zh-CN" w:bidi="hi-IN"/>
        </w:rPr>
        <w:t>UMOWA SPRZEDAŻY ENERGII ELEKTRYCZNEJ (wzór)</w:t>
      </w:r>
    </w:p>
    <w:p w:rsidR="004970C2" w:rsidRPr="004970C2" w:rsidRDefault="004970C2" w:rsidP="004970C2">
      <w:pPr>
        <w:widowControl w:val="0"/>
        <w:suppressAutoHyphens/>
        <w:spacing w:after="0" w:line="240" w:lineRule="auto"/>
        <w:jc w:val="center"/>
        <w:rPr>
          <w:rFonts w:ascii="Arial" w:eastAsia="SimSun" w:hAnsi="Arial" w:cs="Arial"/>
          <w:b/>
          <w:kern w:val="1"/>
          <w:sz w:val="28"/>
          <w:szCs w:val="28"/>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zawarta w dniu .......................... 2014 r. pomiędzy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Miejski Ośrodek Sportu i Rekreacji w Kutnie</w:t>
      </w:r>
    </w:p>
    <w:p w:rsidR="004970C2" w:rsidRPr="004970C2" w:rsidRDefault="004970C2" w:rsidP="004970C2">
      <w:pPr>
        <w:widowControl w:val="0"/>
        <w:suppressAutoHyphens/>
        <w:spacing w:after="0" w:line="240" w:lineRule="auto"/>
        <w:rPr>
          <w:rFonts w:ascii="Arial" w:eastAsia="Arial" w:hAnsi="Arial" w:cs="Arial"/>
          <w:kern w:val="1"/>
          <w:sz w:val="24"/>
          <w:szCs w:val="24"/>
          <w:lang w:eastAsia="zh-CN" w:bidi="hi-IN"/>
        </w:rPr>
      </w:pPr>
      <w:r w:rsidRPr="004970C2">
        <w:rPr>
          <w:rFonts w:ascii="Arial" w:eastAsia="SimSun" w:hAnsi="Arial" w:cs="Arial"/>
          <w:kern w:val="1"/>
          <w:sz w:val="24"/>
          <w:szCs w:val="24"/>
          <w:lang w:eastAsia="zh-CN" w:bidi="hi-IN"/>
        </w:rPr>
        <w:t xml:space="preserve">reprezentowanym przez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Arial" w:hAnsi="Arial" w:cs="Arial"/>
          <w:kern w:val="1"/>
          <w:sz w:val="24"/>
          <w:szCs w:val="24"/>
          <w:lang w:eastAsia="zh-CN" w:bidi="hi-IN"/>
        </w:rPr>
        <w:t>…………………………………………………………………………………………………</w:t>
      </w: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zwanym dalej Zamawiającym</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bookmarkStart w:id="0" w:name="Tekst12"/>
      <w:bookmarkEnd w:id="0"/>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reprezentowanym przez:</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bookmarkStart w:id="1" w:name="Tekst14"/>
      <w:bookmarkStart w:id="2" w:name="Tekst13"/>
      <w:bookmarkEnd w:id="1"/>
      <w:bookmarkEnd w:id="2"/>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zwanym dalej Wykonawcą,</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który wyłoniony został w postępowaniu o udzielenie zamówienia publicznego w trybie przetargu nieograniczonego zgodnie z ustawą Prawo zamówień publicznych (Dz. U.          </w:t>
      </w:r>
      <w:r w:rsidR="009405AB">
        <w:rPr>
          <w:rFonts w:ascii="Arial" w:eastAsia="SimSun" w:hAnsi="Arial" w:cs="Arial"/>
          <w:kern w:val="1"/>
          <w:sz w:val="24"/>
          <w:szCs w:val="24"/>
          <w:lang w:eastAsia="zh-CN" w:bidi="hi-IN"/>
        </w:rPr>
        <w:t xml:space="preserve">                    </w:t>
      </w:r>
      <w:r w:rsidRPr="004970C2">
        <w:rPr>
          <w:rFonts w:ascii="Arial" w:eastAsia="SimSun" w:hAnsi="Arial" w:cs="Arial"/>
          <w:kern w:val="1"/>
          <w:sz w:val="24"/>
          <w:szCs w:val="24"/>
          <w:lang w:eastAsia="zh-CN" w:bidi="hi-IN"/>
        </w:rPr>
        <w:t xml:space="preserve"> z 2013 r.,</w:t>
      </w:r>
      <w:proofErr w:type="spellStart"/>
      <w:r w:rsidRPr="004970C2">
        <w:rPr>
          <w:rFonts w:ascii="Arial" w:eastAsia="SimSun" w:hAnsi="Arial" w:cs="Arial"/>
          <w:kern w:val="1"/>
          <w:sz w:val="24"/>
          <w:szCs w:val="24"/>
          <w:lang w:eastAsia="zh-CN" w:bidi="hi-IN"/>
        </w:rPr>
        <w:t>poz</w:t>
      </w:r>
      <w:proofErr w:type="spellEnd"/>
      <w:r w:rsidRPr="004970C2">
        <w:rPr>
          <w:rFonts w:ascii="Arial" w:eastAsia="SimSun" w:hAnsi="Arial" w:cs="Arial"/>
          <w:kern w:val="1"/>
          <w:sz w:val="24"/>
          <w:szCs w:val="24"/>
          <w:lang w:eastAsia="zh-CN" w:bidi="hi-IN"/>
        </w:rPr>
        <w:t xml:space="preserve">. 907, z </w:t>
      </w:r>
      <w:proofErr w:type="spellStart"/>
      <w:r w:rsidRPr="004970C2">
        <w:rPr>
          <w:rFonts w:ascii="Arial" w:eastAsia="SimSun" w:hAnsi="Arial" w:cs="Arial"/>
          <w:kern w:val="1"/>
          <w:sz w:val="24"/>
          <w:szCs w:val="24"/>
          <w:lang w:eastAsia="zh-CN" w:bidi="hi-IN"/>
        </w:rPr>
        <w:t>późn</w:t>
      </w:r>
      <w:proofErr w:type="spellEnd"/>
      <w:r w:rsidRPr="004970C2">
        <w:rPr>
          <w:rFonts w:ascii="Arial" w:eastAsia="SimSun" w:hAnsi="Arial" w:cs="Arial"/>
          <w:kern w:val="1"/>
          <w:sz w:val="24"/>
          <w:szCs w:val="24"/>
          <w:lang w:eastAsia="zh-CN" w:bidi="hi-IN"/>
        </w:rPr>
        <w:t xml:space="preserve">. zm.),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o następującej treści:</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i Zamawiający w treści umowy zwani są Stronami.</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Strony, mając na uwadze zasadę ekwiwalentności wzajemnych świadczeń, ustaliły następujące zasady i warunki dostawy energii elektrycznej:</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1</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Postanowienia wstępne</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Sprzedaż energii elektrycznej na potrzeby Miejskiego Ośrodka Sportu i Rekreacji          </w:t>
      </w:r>
      <w:r w:rsidR="009405AB">
        <w:rPr>
          <w:rFonts w:ascii="Arial" w:eastAsia="SimSun" w:hAnsi="Arial" w:cs="Arial"/>
          <w:kern w:val="1"/>
          <w:sz w:val="24"/>
          <w:szCs w:val="24"/>
          <w:lang w:eastAsia="zh-CN" w:bidi="hi-IN"/>
        </w:rPr>
        <w:t xml:space="preserve">              </w:t>
      </w:r>
      <w:r w:rsidRPr="004970C2">
        <w:rPr>
          <w:rFonts w:ascii="Arial" w:eastAsia="SimSun" w:hAnsi="Arial" w:cs="Arial"/>
          <w:kern w:val="1"/>
          <w:sz w:val="24"/>
          <w:szCs w:val="24"/>
          <w:lang w:eastAsia="zh-CN" w:bidi="hi-IN"/>
        </w:rPr>
        <w:t xml:space="preserve">w Kutnie, odbywa się na warunkach określonych przepisami ustawy z dnia 10 kwietnia 1997 r. - Prawo energetyczne (tekst jednolity: Dz.U. z 2012 r., poz. 1059, ze zm., zwanej dalej „Prawo energetyczne”), zgodnie z obowiązującymi rozporządzeniami do ww. ustawy oraz przepisami ustawy z dnia 23. kwietnia 1964 r. - Kodeks Cywilny (Dz.U. z 2014 r., poz. 121, zwanej dalej „Kodeks Cywilny”), zasadami określonymi w koncesjach, postanowieniami niniejszej Umowy, oraz zgodnie z przepisami ustawy z dnia 29 stycznia 2004 r. Prawo zamówień publicznych. </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Sprzedaż odbywa się za pośrednictwem sieci dystrybucyjnej należącej do Operatora Systemu Dystrybucyjnego – ENERGA OPERATOR S.A. (zwanego dalej OSD). Niniejsza Umowa reguluje wyłącznie warunki sprzedaży energii elektrycznej i nie zastępuje umowy o świadczenie usług dystrybucyjnych.</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Sprzedaż odbywa się za pośrednictwem sieci dystrybucyjnej należącej do Operatora Systemu Dystrybucyjnego – ENERGA OPERATOR S.A. (zwanego dalej OSD), z którym Zamawiający ma podpisaną umowę o świadczenie usług dystrybucji lub będzie miał podpisaną umowę o świadczenie takich usług najpóźniej w dniu rozpoczęcia sprzedaży energii elektrycznej. Niniejsza Umowa reguluje wyłącznie warunki sprzedaży energii elektrycznej i nie zastępuje umowy o świadczenie usług dystrybucyjnych.</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bookmarkStart w:id="3" w:name="Tekst16"/>
      <w:bookmarkEnd w:id="3"/>
      <w:r w:rsidRPr="004970C2">
        <w:rPr>
          <w:rFonts w:ascii="Arial" w:eastAsia="SimSun" w:hAnsi="Arial" w:cs="Arial"/>
          <w:kern w:val="1"/>
          <w:sz w:val="24"/>
          <w:szCs w:val="24"/>
          <w:lang w:eastAsia="zh-CN" w:bidi="hi-IN"/>
        </w:rPr>
        <w:t>Wykonawca oświadcza, że posiada koncesję na obrót energią elektryczną numer koncesji ........................wydaną przez Prezesa Urzędu Regulacji Energetyki.</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Wykonawca oświadcza, że ma zawartą stosowną umowę z OSD, umożliwiającą </w:t>
      </w:r>
      <w:r w:rsidRPr="004970C2">
        <w:rPr>
          <w:rFonts w:ascii="Arial" w:eastAsia="SimSun" w:hAnsi="Arial" w:cs="Arial"/>
          <w:kern w:val="1"/>
          <w:sz w:val="24"/>
          <w:szCs w:val="24"/>
          <w:lang w:eastAsia="zh-CN" w:bidi="hi-IN"/>
        </w:rPr>
        <w:lastRenderedPageBreak/>
        <w:t xml:space="preserve">sprzedaż energii elektrycznej do obiektów Zamawiającego za pośrednictwem sieci dystrybucyjnej OSD. </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Zamawiający oświadcza, że dysponuje tytułem prawnym do korzystania</w:t>
      </w:r>
      <w:r w:rsidRPr="004970C2">
        <w:rPr>
          <w:rFonts w:ascii="Arial" w:eastAsia="SimSun" w:hAnsi="Arial" w:cs="Arial"/>
          <w:kern w:val="1"/>
          <w:sz w:val="24"/>
          <w:szCs w:val="24"/>
          <w:lang w:eastAsia="zh-CN" w:bidi="hi-IN"/>
        </w:rPr>
        <w:br/>
        <w:t xml:space="preserve">z obiektu/obiektów, do którego/których ma być dostarczana energia elektryczna na podstawie niniejszej Umowy. </w:t>
      </w:r>
    </w:p>
    <w:p w:rsidR="004970C2" w:rsidRPr="004970C2" w:rsidRDefault="004970C2" w:rsidP="004970C2">
      <w:pPr>
        <w:widowControl w:val="0"/>
        <w:numPr>
          <w:ilvl w:val="3"/>
          <w:numId w:val="18"/>
        </w:numPr>
        <w:tabs>
          <w:tab w:val="left" w:pos="36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Wykaz obiektów Zamawiającego objętych niniejszą umową stanowi załącznik nr 1 do umowy. </w:t>
      </w:r>
    </w:p>
    <w:p w:rsidR="004970C2" w:rsidRPr="004970C2" w:rsidRDefault="004970C2" w:rsidP="004970C2">
      <w:pPr>
        <w:widowControl w:val="0"/>
        <w:tabs>
          <w:tab w:val="left" w:pos="360"/>
        </w:tabs>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2</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Zobowiązania Stron</w:t>
      </w:r>
    </w:p>
    <w:p w:rsidR="004970C2" w:rsidRPr="004970C2" w:rsidRDefault="004970C2" w:rsidP="004970C2">
      <w:pPr>
        <w:widowControl w:val="0"/>
        <w:numPr>
          <w:ilvl w:val="0"/>
          <w:numId w:val="1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zobowiązuje się do sprzedaży energii elektrycznej dla Miejskiego Ośrodka Sportu i Rekreacji w Kutnie w ilości przewidywanego zużycia energii w okresie obowiązywania umowy.</w:t>
      </w:r>
    </w:p>
    <w:p w:rsidR="004970C2" w:rsidRPr="004970C2" w:rsidRDefault="004970C2" w:rsidP="004970C2">
      <w:pPr>
        <w:widowControl w:val="0"/>
        <w:numPr>
          <w:ilvl w:val="0"/>
          <w:numId w:val="1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zobowiązuje się do:</w:t>
      </w:r>
    </w:p>
    <w:p w:rsidR="004970C2" w:rsidRPr="004970C2" w:rsidRDefault="004970C2" w:rsidP="004970C2">
      <w:pPr>
        <w:widowControl w:val="0"/>
        <w:numPr>
          <w:ilvl w:val="2"/>
          <w:numId w:val="20"/>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sprzedaży energii elektrycznej z zachowaniem obowiązujących standardów jakościowych wskazanych w § 4 niniejszej Umowy;</w:t>
      </w:r>
    </w:p>
    <w:p w:rsidR="004970C2" w:rsidRPr="004970C2" w:rsidRDefault="004970C2" w:rsidP="004970C2">
      <w:pPr>
        <w:widowControl w:val="0"/>
        <w:numPr>
          <w:ilvl w:val="2"/>
          <w:numId w:val="20"/>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prowadzenia ewidencji wpłat należności zapewniającą poprawność rozliczeń;</w:t>
      </w:r>
    </w:p>
    <w:p w:rsidR="004970C2" w:rsidRPr="004970C2" w:rsidRDefault="004970C2" w:rsidP="004970C2">
      <w:pPr>
        <w:widowControl w:val="0"/>
        <w:numPr>
          <w:ilvl w:val="2"/>
          <w:numId w:val="20"/>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udostępnienia Zamawiającemu danych pomiarowo-rozliczeniowych w zakresie sprzedaży energii elektrycznej do obiektów objętych Umową otrzymanych od OSD.</w:t>
      </w:r>
    </w:p>
    <w:p w:rsidR="004970C2" w:rsidRPr="004970C2" w:rsidRDefault="004970C2" w:rsidP="004970C2">
      <w:pPr>
        <w:widowControl w:val="0"/>
        <w:numPr>
          <w:ilvl w:val="0"/>
          <w:numId w:val="1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Zamawiający zobowiązuje się do:</w:t>
      </w:r>
    </w:p>
    <w:p w:rsidR="004970C2" w:rsidRPr="004970C2" w:rsidRDefault="004970C2" w:rsidP="004970C2">
      <w:pPr>
        <w:widowControl w:val="0"/>
        <w:numPr>
          <w:ilvl w:val="0"/>
          <w:numId w:val="21"/>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pobierania energii zgodnie z obowiązującymi przepisami i warunkami Umowy:</w:t>
      </w:r>
    </w:p>
    <w:p w:rsidR="004970C2" w:rsidRPr="004970C2" w:rsidRDefault="004970C2" w:rsidP="004970C2">
      <w:pPr>
        <w:widowControl w:val="0"/>
        <w:numPr>
          <w:ilvl w:val="0"/>
          <w:numId w:val="21"/>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terminowego regulowania należności za energię elektryczną oraz innych należności związanych ze sprzedażą tej energii.</w:t>
      </w:r>
    </w:p>
    <w:p w:rsidR="004970C2" w:rsidRPr="004970C2" w:rsidRDefault="004970C2" w:rsidP="004970C2">
      <w:pPr>
        <w:widowControl w:val="0"/>
        <w:numPr>
          <w:ilvl w:val="0"/>
          <w:numId w:val="1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Zamawiający oświadcza, iż zawrze umowę na świadczenie usług dystrybucji oraz zapewni jej utrzymanie w mocy przez cały okres trwania Umowy Sprzedaży energii elektrycznej. W przypadku rozwiązania umowy na świadczenie usług dystrybucji zawartej pomiędzy Zamawiającym a OSD lub zamiarze jej rozwiązania Zamawiający zobowiązany jest niezwłocznie powiadomić Wykonawcę o tym fakcie.</w:t>
      </w:r>
    </w:p>
    <w:p w:rsidR="004970C2" w:rsidRPr="004970C2" w:rsidRDefault="004970C2" w:rsidP="004970C2">
      <w:pPr>
        <w:widowControl w:val="0"/>
        <w:numPr>
          <w:ilvl w:val="0"/>
          <w:numId w:val="1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Strony zobowiązują się do:</w:t>
      </w:r>
    </w:p>
    <w:p w:rsidR="004970C2" w:rsidRPr="004970C2" w:rsidRDefault="004970C2" w:rsidP="004970C2">
      <w:pPr>
        <w:widowControl w:val="0"/>
        <w:numPr>
          <w:ilvl w:val="0"/>
          <w:numId w:val="22"/>
        </w:numPr>
        <w:tabs>
          <w:tab w:val="left" w:pos="1680"/>
        </w:tabs>
        <w:suppressAutoHyphens/>
        <w:spacing w:after="0" w:line="240" w:lineRule="auto"/>
        <w:ind w:left="840"/>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niezwłocznego wzajemnego informowania się o zauważonych wadach lub usterkach w układzie pomiarowo-rozliczeniowym oraz innych okolicznościach mających wpływ na rozliczenia za energię;</w:t>
      </w:r>
    </w:p>
    <w:p w:rsidR="004970C2" w:rsidRPr="004970C2" w:rsidRDefault="004970C2" w:rsidP="004970C2">
      <w:pPr>
        <w:widowControl w:val="0"/>
        <w:numPr>
          <w:ilvl w:val="0"/>
          <w:numId w:val="22"/>
        </w:numPr>
        <w:tabs>
          <w:tab w:val="left" w:pos="1680"/>
        </w:tabs>
        <w:suppressAutoHyphens/>
        <w:spacing w:after="0" w:line="240" w:lineRule="auto"/>
        <w:ind w:left="840"/>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zapewnienia wzajemnego dostępu do danych oraz wglądu do materiałów stanowiących podstawę do rozliczeń za dostarczoną energię oraz kontroli prawidłowości wskazań układów pomiarowych.</w:t>
      </w:r>
    </w:p>
    <w:p w:rsidR="004970C2" w:rsidRPr="004970C2" w:rsidRDefault="004970C2" w:rsidP="004970C2">
      <w:pPr>
        <w:widowControl w:val="0"/>
        <w:numPr>
          <w:ilvl w:val="0"/>
          <w:numId w:val="1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3</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Bilansowanie handlowe</w:t>
      </w:r>
    </w:p>
    <w:p w:rsidR="004970C2" w:rsidRPr="004970C2" w:rsidRDefault="004970C2" w:rsidP="004970C2">
      <w:pPr>
        <w:widowControl w:val="0"/>
        <w:numPr>
          <w:ilvl w:val="0"/>
          <w:numId w:val="23"/>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4970C2" w:rsidRPr="004970C2" w:rsidRDefault="004970C2" w:rsidP="004970C2">
      <w:pPr>
        <w:widowControl w:val="0"/>
        <w:numPr>
          <w:ilvl w:val="0"/>
          <w:numId w:val="23"/>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W ramach niniejszej Umowy Wykonawca jest odpowiedzialny za bilansowanie </w:t>
      </w:r>
      <w:r w:rsidRPr="004970C2">
        <w:rPr>
          <w:rFonts w:ascii="Arial" w:eastAsia="SimSun" w:hAnsi="Arial" w:cs="Arial"/>
          <w:kern w:val="1"/>
          <w:sz w:val="24"/>
          <w:szCs w:val="24"/>
          <w:lang w:eastAsia="zh-CN" w:bidi="hi-IN"/>
        </w:rPr>
        <w:lastRenderedPageBreak/>
        <w:t>handlowe.</w:t>
      </w:r>
    </w:p>
    <w:p w:rsidR="004970C2" w:rsidRPr="004970C2" w:rsidRDefault="004970C2" w:rsidP="004970C2">
      <w:pPr>
        <w:widowControl w:val="0"/>
        <w:numPr>
          <w:ilvl w:val="0"/>
          <w:numId w:val="23"/>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zwalnia Zamawiającego z wszelkich kosztów i obowiązków związanych     z niezbilansowaniem.</w:t>
      </w:r>
    </w:p>
    <w:p w:rsidR="004970C2" w:rsidRPr="004970C2" w:rsidRDefault="004970C2" w:rsidP="004970C2">
      <w:pPr>
        <w:widowControl w:val="0"/>
        <w:numPr>
          <w:ilvl w:val="0"/>
          <w:numId w:val="23"/>
        </w:numPr>
        <w:suppressAutoHyphens/>
        <w:spacing w:after="0" w:line="240" w:lineRule="auto"/>
        <w:jc w:val="both"/>
        <w:rPr>
          <w:rFonts w:ascii="Arial" w:eastAsia="SimSun" w:hAnsi="Arial" w:cs="Arial"/>
          <w:b/>
          <w:kern w:val="1"/>
          <w:sz w:val="24"/>
          <w:szCs w:val="24"/>
          <w:lang w:eastAsia="zh-CN" w:bidi="hi-IN"/>
        </w:rPr>
      </w:pPr>
      <w:r w:rsidRPr="004970C2">
        <w:rPr>
          <w:rFonts w:ascii="Arial" w:eastAsia="SimSun" w:hAnsi="Arial" w:cs="Arial"/>
          <w:kern w:val="1"/>
          <w:sz w:val="24"/>
          <w:szCs w:val="24"/>
          <w:lang w:eastAsia="zh-CN" w:bidi="hi-IN"/>
        </w:rPr>
        <w:t xml:space="preserve">Zamawiający oświadcza, iż wszystkie prawa i obowiązki związane </w:t>
      </w:r>
      <w:r w:rsidRPr="004970C2">
        <w:rPr>
          <w:rFonts w:ascii="Arial" w:eastAsia="SimSun" w:hAnsi="Arial" w:cs="Arial"/>
          <w:kern w:val="1"/>
          <w:sz w:val="24"/>
          <w:szCs w:val="24"/>
          <w:lang w:eastAsia="zh-CN" w:bidi="hi-IN"/>
        </w:rPr>
        <w:br/>
        <w:t>z bilansowaniem handlowym wynikającym z niniejszej Umowy, w tym opracowywanie     i zgłaszanie grafików handlowych do OSD, przysługują Wykonawcy.</w:t>
      </w: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4</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Standardy jakościowe</w:t>
      </w:r>
    </w:p>
    <w:p w:rsidR="004970C2" w:rsidRPr="004970C2" w:rsidRDefault="004970C2" w:rsidP="004970C2">
      <w:pPr>
        <w:widowControl w:val="0"/>
        <w:numPr>
          <w:ilvl w:val="0"/>
          <w:numId w:val="24"/>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zobowiązuje się zapewnić Zamawiającemu standardy jakościowe obsługi zgodne z obowiązującymi przepisami Prawa energetycznego.</w:t>
      </w:r>
    </w:p>
    <w:p w:rsidR="004970C2" w:rsidRPr="004970C2" w:rsidRDefault="004970C2" w:rsidP="004970C2">
      <w:pPr>
        <w:widowControl w:val="0"/>
        <w:numPr>
          <w:ilvl w:val="0"/>
          <w:numId w:val="24"/>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Wykonawca nie gwarantuje ciągłości sprzedaży energii elektrycznej oraz nie ponosi odpowiedzialności za niedostarczenie energii elektrycznej do obiektu Zamawiającego w przypadku klęsk żywiołowych, innych przypadków siły wyższej, awarii w systemie oraz awarii sieciowych, jak również z powodu </w:t>
      </w:r>
      <w:proofErr w:type="spellStart"/>
      <w:r w:rsidRPr="004970C2">
        <w:rPr>
          <w:rFonts w:ascii="Arial" w:eastAsia="SimSun" w:hAnsi="Arial" w:cs="Arial"/>
          <w:kern w:val="1"/>
          <w:sz w:val="24"/>
          <w:szCs w:val="24"/>
          <w:lang w:eastAsia="zh-CN" w:bidi="hi-IN"/>
        </w:rPr>
        <w:t>wyłączeń</w:t>
      </w:r>
      <w:proofErr w:type="spellEnd"/>
      <w:r w:rsidRPr="004970C2">
        <w:rPr>
          <w:rFonts w:ascii="Arial" w:eastAsia="SimSun" w:hAnsi="Arial" w:cs="Arial"/>
          <w:kern w:val="1"/>
          <w:sz w:val="24"/>
          <w:szCs w:val="24"/>
          <w:lang w:eastAsia="zh-CN" w:bidi="hi-IN"/>
        </w:rPr>
        <w:t xml:space="preserve"> dokonywanych przez OSD.</w:t>
      </w:r>
    </w:p>
    <w:p w:rsidR="004970C2" w:rsidRPr="004970C2" w:rsidRDefault="004970C2" w:rsidP="004970C2">
      <w:pPr>
        <w:widowControl w:val="0"/>
        <w:numPr>
          <w:ilvl w:val="0"/>
          <w:numId w:val="24"/>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 przypadku niedotrzymania standardów jakościowych obsługi Wykonawca zobowiązany jest do udzielenia bonifikat w wysokości określonych Prawem energetycznym oraz zgodnie z obowiązującymi rozporządzeniami do ww. ustawy,         a w szczególności w § 42 Rozporządzenia Ministra Gospodarki z dnia 18 sierpnia 2011 roku w sprawie szczegółowych zasad kształtowania i kalkulacji taryf oraz rozliczeń       w obrocie energią elektryczną (Dz. U. z 2013 r., poz. 1200) lub w każdym później wydanym akcie prawnym dotyczącym jakościowych standardów obsługi.</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5</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Ceny i stawki opłat Taryfowych</w:t>
      </w:r>
    </w:p>
    <w:p w:rsidR="004970C2" w:rsidRPr="004970C2" w:rsidRDefault="004970C2" w:rsidP="004970C2">
      <w:pPr>
        <w:widowControl w:val="0"/>
        <w:numPr>
          <w:ilvl w:val="0"/>
          <w:numId w:val="25"/>
        </w:numPr>
        <w:suppressAutoHyphens/>
        <w:spacing w:after="0" w:line="240" w:lineRule="auto"/>
        <w:jc w:val="both"/>
        <w:rPr>
          <w:rFonts w:ascii="Arial" w:eastAsia="SimSun" w:hAnsi="Arial" w:cs="Arial"/>
          <w:b/>
          <w:kern w:val="1"/>
          <w:sz w:val="24"/>
          <w:szCs w:val="24"/>
          <w:lang w:eastAsia="zh-CN" w:bidi="hi-IN"/>
        </w:rPr>
      </w:pPr>
      <w:r w:rsidRPr="004970C2">
        <w:rPr>
          <w:rFonts w:ascii="Arial" w:eastAsia="SimSun" w:hAnsi="Arial" w:cs="Arial"/>
          <w:kern w:val="1"/>
          <w:sz w:val="24"/>
          <w:szCs w:val="24"/>
          <w:lang w:eastAsia="zh-CN" w:bidi="hi-IN"/>
        </w:rPr>
        <w:t>Strony ustalają ceny za energię elektryczną w doniesieniu do każdego z punktów poboru w następującej wysokości:</w:t>
      </w: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p>
    <w:p w:rsidR="004970C2" w:rsidRPr="004970C2" w:rsidRDefault="004970C2" w:rsidP="004970C2">
      <w:pPr>
        <w:widowControl w:val="0"/>
        <w:spacing w:after="200" w:line="276" w:lineRule="auto"/>
        <w:ind w:left="708"/>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1.  Aquapark Kutno Ul. Kościuszki 54, 99-300 Kutno,  </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7301 0958 8261</w:t>
      </w:r>
    </w:p>
    <w:p w:rsidR="004970C2" w:rsidRPr="004970C2" w:rsidRDefault="004970C2" w:rsidP="004970C2">
      <w:pPr>
        <w:widowControl w:val="0"/>
        <w:suppressAutoHyphens/>
        <w:spacing w:after="0" w:line="240" w:lineRule="auto"/>
        <w:ind w:left="708"/>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Grupa taryfowa: C23</w:t>
      </w:r>
    </w:p>
    <w:p w:rsidR="004970C2" w:rsidRPr="004970C2" w:rsidRDefault="004970C2" w:rsidP="004970C2">
      <w:pPr>
        <w:widowControl w:val="0"/>
        <w:numPr>
          <w:ilvl w:val="0"/>
          <w:numId w:val="26"/>
        </w:numPr>
        <w:suppressAutoHyphens/>
        <w:spacing w:after="0" w:line="240" w:lineRule="auto"/>
        <w:ind w:hanging="720"/>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jednostkowa cena netto sprzedaży energii elektrycznej za 1 KWh …..……..........zł (słownie .............................),</w:t>
      </w:r>
    </w:p>
    <w:p w:rsidR="004970C2" w:rsidRPr="004970C2" w:rsidRDefault="004970C2" w:rsidP="004970C2">
      <w:pPr>
        <w:widowControl w:val="0"/>
        <w:numPr>
          <w:ilvl w:val="0"/>
          <w:numId w:val="26"/>
        </w:numPr>
        <w:suppressAutoHyphens/>
        <w:spacing w:after="0" w:line="240" w:lineRule="auto"/>
        <w:ind w:hanging="720"/>
        <w:jc w:val="both"/>
        <w:rPr>
          <w:rFonts w:ascii="Arial" w:eastAsia="SimSun" w:hAnsi="Arial" w:cs="Arial"/>
          <w:b/>
          <w:kern w:val="1"/>
          <w:sz w:val="24"/>
          <w:szCs w:val="24"/>
          <w:lang w:eastAsia="zh-CN" w:bidi="hi-IN"/>
        </w:rPr>
      </w:pPr>
      <w:r w:rsidRPr="004970C2">
        <w:rPr>
          <w:rFonts w:ascii="Arial" w:eastAsia="SimSun" w:hAnsi="Arial" w:cs="Arial"/>
          <w:kern w:val="1"/>
          <w:sz w:val="24"/>
          <w:szCs w:val="24"/>
          <w:lang w:eastAsia="zh-CN" w:bidi="hi-IN"/>
        </w:rPr>
        <w:t>jednostkowa cena brutto sprzedaży energii elektrycznej za 1 KWh …..……..........zł (słownie .............................),</w:t>
      </w:r>
    </w:p>
    <w:p w:rsidR="004970C2" w:rsidRPr="004970C2" w:rsidRDefault="004970C2" w:rsidP="004970C2">
      <w:pPr>
        <w:widowControl w:val="0"/>
        <w:numPr>
          <w:ilvl w:val="0"/>
          <w:numId w:val="26"/>
        </w:numPr>
        <w:suppressAutoHyphens/>
        <w:spacing w:after="0" w:line="240" w:lineRule="auto"/>
        <w:ind w:hanging="720"/>
        <w:jc w:val="both"/>
        <w:rPr>
          <w:rFonts w:ascii="Arial" w:eastAsia="Calibri" w:hAnsi="Arial" w:cs="Arial"/>
          <w:b/>
          <w:kern w:val="1"/>
          <w:shd w:val="clear" w:color="auto" w:fill="FFFF00"/>
          <w:lang w:eastAsia="zh-CN" w:bidi="hi-IN"/>
        </w:rPr>
      </w:pPr>
      <w:r w:rsidRPr="004970C2">
        <w:rPr>
          <w:rFonts w:ascii="Arial" w:eastAsia="SimSun" w:hAnsi="Arial" w:cs="Arial"/>
          <w:b/>
          <w:kern w:val="1"/>
          <w:sz w:val="24"/>
          <w:szCs w:val="24"/>
          <w:lang w:eastAsia="zh-CN" w:bidi="hi-IN"/>
        </w:rPr>
        <w:t>Vat ... %</w:t>
      </w:r>
    </w:p>
    <w:p w:rsidR="004970C2" w:rsidRPr="004970C2" w:rsidRDefault="004970C2" w:rsidP="004970C2">
      <w:pPr>
        <w:widowControl w:val="0"/>
        <w:suppressAutoHyphens/>
        <w:spacing w:after="0" w:line="240" w:lineRule="auto"/>
        <w:ind w:left="708"/>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7301 0958 8261</w:t>
      </w:r>
    </w:p>
    <w:p w:rsidR="004970C2" w:rsidRPr="004970C2" w:rsidRDefault="004970C2" w:rsidP="004970C2">
      <w:pPr>
        <w:widowControl w:val="0"/>
        <w:suppressAutoHyphens/>
        <w:spacing w:after="0" w:line="240" w:lineRule="auto"/>
        <w:ind w:left="708"/>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Grupa taryfowa: B22</w:t>
      </w:r>
    </w:p>
    <w:p w:rsidR="004970C2" w:rsidRPr="004970C2" w:rsidRDefault="004970C2" w:rsidP="004970C2">
      <w:pPr>
        <w:widowControl w:val="0"/>
        <w:suppressAutoHyphens/>
        <w:spacing w:after="0" w:line="240" w:lineRule="auto"/>
        <w:ind w:left="708"/>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709" w:hanging="709"/>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     jednostkowa cena netto sprzedaży energii elektrycznej za 1 KWh …..……..........zł      (słownie .............................),</w:t>
      </w:r>
    </w:p>
    <w:p w:rsidR="004970C2" w:rsidRPr="004970C2" w:rsidRDefault="004970C2" w:rsidP="004970C2">
      <w:pPr>
        <w:widowControl w:val="0"/>
        <w:suppressAutoHyphens/>
        <w:spacing w:after="0" w:line="240" w:lineRule="auto"/>
        <w:ind w:left="709" w:hanging="709"/>
        <w:jc w:val="both"/>
        <w:rPr>
          <w:rFonts w:ascii="Arial" w:eastAsia="Calibri" w:hAnsi="Arial" w:cs="Arial"/>
          <w:b/>
          <w:kern w:val="1"/>
          <w:lang w:eastAsia="zh-CN" w:bidi="hi-IN"/>
        </w:rPr>
      </w:pPr>
      <w:r w:rsidRPr="004970C2">
        <w:rPr>
          <w:rFonts w:ascii="Arial" w:eastAsia="SimSun" w:hAnsi="Arial" w:cs="Arial"/>
          <w:kern w:val="1"/>
          <w:sz w:val="24"/>
          <w:szCs w:val="24"/>
          <w:lang w:eastAsia="zh-CN" w:bidi="hi-IN"/>
        </w:rPr>
        <w:t>b)     jednostkowa cena brutto sprzedaży energii elektrycznej za 1 KWh …..……..........zł (słownie .............................),</w:t>
      </w:r>
    </w:p>
    <w:p w:rsidR="004970C2" w:rsidRPr="004970C2" w:rsidRDefault="004970C2" w:rsidP="004970C2">
      <w:pPr>
        <w:widowControl w:val="0"/>
        <w:suppressAutoHyphens/>
        <w:spacing w:after="0" w:line="240" w:lineRule="auto"/>
        <w:jc w:val="both"/>
        <w:rPr>
          <w:rFonts w:ascii="Arial" w:eastAsia="Calibri" w:hAnsi="Arial" w:cs="Arial"/>
          <w:b/>
          <w:kern w:val="1"/>
          <w:shd w:val="clear" w:color="auto" w:fill="FFFF00"/>
          <w:lang w:val="en-US" w:eastAsia="zh-CN" w:bidi="hi-IN"/>
        </w:rPr>
      </w:pPr>
      <w:r w:rsidRPr="004970C2">
        <w:rPr>
          <w:rFonts w:ascii="Arial" w:eastAsia="Calibri" w:hAnsi="Arial" w:cs="Arial"/>
          <w:b/>
          <w:kern w:val="1"/>
          <w:lang w:val="en-US" w:eastAsia="zh-CN" w:bidi="hi-IN"/>
        </w:rPr>
        <w:t>c)        Vat ... %</w:t>
      </w:r>
    </w:p>
    <w:p w:rsidR="004970C2" w:rsidRPr="004970C2" w:rsidRDefault="004970C2" w:rsidP="004970C2">
      <w:pPr>
        <w:widowControl w:val="0"/>
        <w:suppressAutoHyphens/>
        <w:spacing w:after="0" w:line="240" w:lineRule="auto"/>
        <w:ind w:left="708"/>
        <w:rPr>
          <w:rFonts w:ascii="Arial" w:eastAsia="Calibri" w:hAnsi="Arial" w:cs="Arial"/>
          <w:b/>
          <w:kern w:val="1"/>
          <w:shd w:val="clear" w:color="auto" w:fill="FFFF00"/>
          <w:lang w:val="en-US"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val="en-US"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val="en-US" w:eastAsia="zh-CN" w:bidi="hi-IN"/>
        </w:rPr>
      </w:pPr>
      <w:r w:rsidRPr="004970C2">
        <w:rPr>
          <w:rFonts w:ascii="Arial" w:eastAsia="SimSun" w:hAnsi="Arial" w:cs="Arial"/>
          <w:b/>
          <w:kern w:val="1"/>
          <w:sz w:val="24"/>
          <w:szCs w:val="24"/>
          <w:lang w:val="en-US" w:eastAsia="zh-CN" w:bidi="hi-IN"/>
        </w:rPr>
        <w:t>NR PPE: PL 0037 7301 0958 8261</w:t>
      </w:r>
    </w:p>
    <w:p w:rsidR="004970C2" w:rsidRPr="004970C2" w:rsidRDefault="004970C2" w:rsidP="004970C2">
      <w:pPr>
        <w:widowControl w:val="0"/>
        <w:suppressAutoHyphens/>
        <w:spacing w:after="0" w:line="240" w:lineRule="auto"/>
        <w:ind w:left="708"/>
        <w:rPr>
          <w:rFonts w:ascii="Arial" w:eastAsia="Calibri" w:hAnsi="Arial" w:cs="Arial"/>
          <w:b/>
          <w:kern w:val="1"/>
          <w:shd w:val="clear" w:color="auto" w:fill="FFFF00"/>
          <w:lang w:eastAsia="zh-CN" w:bidi="hi-IN"/>
        </w:rPr>
      </w:pPr>
      <w:r w:rsidRPr="004970C2">
        <w:rPr>
          <w:rFonts w:ascii="Arial" w:eastAsia="SimSun" w:hAnsi="Arial" w:cs="Arial"/>
          <w:b/>
          <w:kern w:val="1"/>
          <w:sz w:val="24"/>
          <w:szCs w:val="24"/>
          <w:lang w:eastAsia="zh-CN" w:bidi="hi-IN"/>
        </w:rPr>
        <w:t>Grupa taryfowa: B23</w:t>
      </w:r>
    </w:p>
    <w:p w:rsidR="004970C2" w:rsidRPr="004970C2" w:rsidRDefault="004970C2" w:rsidP="004970C2">
      <w:pPr>
        <w:widowControl w:val="0"/>
        <w:suppressAutoHyphens/>
        <w:spacing w:after="0" w:line="240" w:lineRule="auto"/>
        <w:ind w:left="708"/>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709" w:hanging="709"/>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     jednostkowa cena netto sprzedaży energii elektrycznej za 1 KWh …..……..........zł (słownie .............................),</w:t>
      </w:r>
    </w:p>
    <w:p w:rsidR="004970C2" w:rsidRPr="004970C2" w:rsidRDefault="004970C2" w:rsidP="004970C2">
      <w:pPr>
        <w:widowControl w:val="0"/>
        <w:suppressAutoHyphens/>
        <w:spacing w:after="0" w:line="240" w:lineRule="auto"/>
        <w:ind w:left="709" w:hanging="709"/>
        <w:jc w:val="both"/>
        <w:rPr>
          <w:rFonts w:ascii="Arial" w:eastAsia="SimSun" w:hAnsi="Arial" w:cs="Arial"/>
          <w:b/>
          <w:kern w:val="1"/>
          <w:sz w:val="24"/>
          <w:szCs w:val="24"/>
          <w:lang w:eastAsia="zh-CN" w:bidi="hi-IN"/>
        </w:rPr>
      </w:pPr>
      <w:r w:rsidRPr="004970C2">
        <w:rPr>
          <w:rFonts w:ascii="Arial" w:eastAsia="SimSun" w:hAnsi="Arial" w:cs="Arial"/>
          <w:kern w:val="1"/>
          <w:sz w:val="24"/>
          <w:szCs w:val="24"/>
          <w:lang w:eastAsia="zh-CN" w:bidi="hi-IN"/>
        </w:rPr>
        <w:t xml:space="preserve">b)     jednostkowa cena brutto sprzedaży energii elektrycznej za 1 KWh …..……..........zł </w:t>
      </w:r>
      <w:r w:rsidRPr="004970C2">
        <w:rPr>
          <w:rFonts w:ascii="Arial" w:eastAsia="SimSun" w:hAnsi="Arial" w:cs="Arial"/>
          <w:kern w:val="1"/>
          <w:sz w:val="24"/>
          <w:szCs w:val="24"/>
          <w:lang w:eastAsia="zh-CN" w:bidi="hi-IN"/>
        </w:rPr>
        <w:lastRenderedPageBreak/>
        <w:t>(słownie .............................),</w:t>
      </w:r>
    </w:p>
    <w:p w:rsidR="004970C2" w:rsidRPr="004970C2" w:rsidRDefault="004970C2" w:rsidP="004970C2">
      <w:pPr>
        <w:widowControl w:val="0"/>
        <w:suppressAutoHyphens/>
        <w:spacing w:after="0" w:line="240" w:lineRule="auto"/>
        <w:jc w:val="both"/>
        <w:rPr>
          <w:rFonts w:ascii="Arial" w:eastAsia="SimSun" w:hAnsi="Arial" w:cs="Arial"/>
          <w:b/>
          <w:kern w:val="1"/>
          <w:sz w:val="24"/>
          <w:szCs w:val="24"/>
          <w:shd w:val="clear" w:color="auto" w:fill="FFFF00"/>
          <w:lang w:eastAsia="zh-CN" w:bidi="hi-IN"/>
        </w:rPr>
      </w:pPr>
      <w:r w:rsidRPr="004970C2">
        <w:rPr>
          <w:rFonts w:ascii="Arial" w:eastAsia="SimSun" w:hAnsi="Arial" w:cs="Arial"/>
          <w:b/>
          <w:kern w:val="1"/>
          <w:sz w:val="24"/>
          <w:szCs w:val="24"/>
          <w:lang w:eastAsia="zh-CN" w:bidi="hi-IN"/>
        </w:rPr>
        <w:t>c)      Vat ... %</w:t>
      </w:r>
    </w:p>
    <w:p w:rsidR="004970C2" w:rsidRPr="004970C2" w:rsidRDefault="004970C2" w:rsidP="004970C2">
      <w:pPr>
        <w:widowControl w:val="0"/>
        <w:suppressAutoHyphens/>
        <w:spacing w:after="0" w:line="240" w:lineRule="auto"/>
        <w:rPr>
          <w:rFonts w:ascii="Arial" w:eastAsia="SimSun" w:hAnsi="Arial" w:cs="Arial"/>
          <w:b/>
          <w:kern w:val="1"/>
          <w:sz w:val="24"/>
          <w:szCs w:val="24"/>
          <w:shd w:val="clear" w:color="auto" w:fill="FFFF0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2. Stadion Miejski Ul. Kościuszki 26 , 99-300 Kutno,                                                      NR PPE: PL 0037 7300 0006 7884</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Grupa taryfowa: C21</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 jednostkowa cena netto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b) jednostkowa cena brutto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shd w:val="clear" w:color="auto" w:fill="FFFF00"/>
          <w:lang w:eastAsia="zh-CN" w:bidi="hi-IN"/>
        </w:rPr>
      </w:pPr>
      <w:r w:rsidRPr="004970C2">
        <w:rPr>
          <w:rFonts w:ascii="Arial" w:eastAsia="SimSun" w:hAnsi="Arial" w:cs="Arial"/>
          <w:kern w:val="1"/>
          <w:sz w:val="24"/>
          <w:szCs w:val="24"/>
          <w:lang w:eastAsia="zh-CN" w:bidi="hi-IN"/>
        </w:rPr>
        <w:t>c)  Vat ... %</w:t>
      </w: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3. Stadion Miejski Ul. Bł. Ks. Michała Oziębłowskiego, 99-300 Kutno,                         NR PPE: PL 0037 7300 1350 3192</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Grupa taryfowa: C11</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 jednostkowa cena netto sprzedaży energii elektrycznej za 1 KWh …..……..........zł (słownie ...............</w:t>
      </w:r>
      <w:bookmarkStart w:id="4" w:name="_GoBack"/>
      <w:bookmarkEnd w:id="4"/>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b) jednostkowa cena brutto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c)  Vat ...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4. Basen Miejski Ul. Gabriela Narutowicza 47 , 99-300 Kutno,                                      NR PPE: PL 0037 7300 1350 3293</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Grupa taryfowa: C11</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 jednostkowa cena netto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b) jednostkowa cena brutto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shd w:val="clear" w:color="auto" w:fill="FFFF00"/>
          <w:lang w:eastAsia="zh-CN" w:bidi="hi-IN"/>
        </w:rPr>
      </w:pPr>
      <w:r w:rsidRPr="004970C2">
        <w:rPr>
          <w:rFonts w:ascii="Arial" w:eastAsia="SimSun" w:hAnsi="Arial" w:cs="Arial"/>
          <w:kern w:val="1"/>
          <w:sz w:val="24"/>
          <w:szCs w:val="24"/>
          <w:lang w:eastAsia="zh-CN" w:bidi="hi-IN"/>
        </w:rPr>
        <w:t>c)  Vat ... %</w:t>
      </w: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ind w:left="708"/>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5. Kompleks Boisk – Orlik Ul. Dr Antoniego Troczewskiego, 99-300 Kutno,                     NR PPE: PL 0037 7301 1127 4647</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Grupa taryfowa: C11</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 jednostkowa cena netto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b) jednostkowa cena brutto sprzedaży energii elektrycznej za 1 KWh …..……..........zł (słownie .............................),</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c) Vat ...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426"/>
        <w:jc w:val="both"/>
        <w:rPr>
          <w:rFonts w:ascii="Arial" w:eastAsia="Arial Unicode MS" w:hAnsi="Arial" w:cs="Arial"/>
          <w:kern w:val="1"/>
          <w:sz w:val="24"/>
          <w:szCs w:val="24"/>
          <w:lang w:eastAsia="zh-CN" w:bidi="hi-IN"/>
        </w:rPr>
      </w:pPr>
      <w:r w:rsidRPr="004970C2">
        <w:rPr>
          <w:rFonts w:ascii="Arial" w:eastAsia="SimSun" w:hAnsi="Arial" w:cs="Arial"/>
          <w:kern w:val="1"/>
          <w:sz w:val="24"/>
          <w:szCs w:val="24"/>
          <w:lang w:eastAsia="zh-CN" w:bidi="hi-IN"/>
        </w:rPr>
        <w:t>zgodnie z formularzem „OFERTA WYKONAWCY” stanowiącym Załącznik nr 3 do niniejszej umowy.</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Arial Unicode MS" w:hAnsi="Arial" w:cs="Arial"/>
          <w:kern w:val="1"/>
          <w:sz w:val="24"/>
          <w:szCs w:val="24"/>
          <w:lang w:eastAsia="zh-CN" w:bidi="hi-IN"/>
        </w:rPr>
        <w:t>  </w:t>
      </w:r>
      <w:r w:rsidRPr="004970C2">
        <w:rPr>
          <w:rFonts w:ascii="Arial" w:eastAsia="SimSun" w:hAnsi="Arial" w:cs="Arial"/>
          <w:kern w:val="1"/>
          <w:sz w:val="24"/>
          <w:szCs w:val="24"/>
          <w:lang w:eastAsia="zh-CN" w:bidi="hi-IN"/>
        </w:rPr>
        <w:t xml:space="preserve"> </w:t>
      </w:r>
    </w:p>
    <w:p w:rsidR="004970C2" w:rsidRPr="004970C2" w:rsidRDefault="004970C2" w:rsidP="004970C2">
      <w:pPr>
        <w:widowControl w:val="0"/>
        <w:numPr>
          <w:ilvl w:val="0"/>
          <w:numId w:val="25"/>
        </w:numPr>
        <w:tabs>
          <w:tab w:val="left" w:pos="720"/>
        </w:tabs>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Ceny jednostkowe za 1 kWh brutto podane powyżej będą podlegały zmianie wyłącznie w przypadku ustawowej zmiany stawki podatku VAT lub ustawowej zmiany opodatkowania energii elektrycznej podatkiem akcyzowym.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6</w:t>
      </w:r>
    </w:p>
    <w:p w:rsid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Rozliczenia</w:t>
      </w:r>
    </w:p>
    <w:p w:rsidR="00A53BF1" w:rsidRPr="004970C2" w:rsidRDefault="00A53BF1" w:rsidP="004970C2">
      <w:pPr>
        <w:widowControl w:val="0"/>
        <w:suppressAutoHyphens/>
        <w:spacing w:after="0" w:line="240" w:lineRule="auto"/>
        <w:jc w:val="center"/>
        <w:rPr>
          <w:rFonts w:ascii="Arial" w:eastAsia="SimSun" w:hAnsi="Arial" w:cs="Arial"/>
          <w:kern w:val="1"/>
          <w:sz w:val="24"/>
          <w:szCs w:val="24"/>
          <w:lang w:eastAsia="zh-CN" w:bidi="hi-IN"/>
        </w:rPr>
      </w:pPr>
    </w:p>
    <w:p w:rsidR="004970C2" w:rsidRPr="004970C2" w:rsidRDefault="00A53BF1" w:rsidP="004970C2">
      <w:pPr>
        <w:widowControl w:val="0"/>
        <w:numPr>
          <w:ilvl w:val="0"/>
          <w:numId w:val="27"/>
        </w:numPr>
        <w:suppressAutoHyphens/>
        <w:spacing w:after="0" w:line="240" w:lineRule="auto"/>
        <w:jc w:val="both"/>
        <w:rPr>
          <w:rFonts w:ascii="Arial" w:eastAsia="SimSun" w:hAnsi="Arial" w:cs="Arial"/>
          <w:kern w:val="1"/>
          <w:sz w:val="24"/>
          <w:szCs w:val="24"/>
          <w:lang w:eastAsia="zh-CN" w:bidi="hi-IN"/>
        </w:rPr>
      </w:pPr>
      <w:r>
        <w:rPr>
          <w:rFonts w:ascii="Arial" w:eastAsia="SimSun" w:hAnsi="Arial" w:cs="Arial"/>
          <w:kern w:val="1"/>
          <w:sz w:val="24"/>
          <w:szCs w:val="24"/>
          <w:lang w:eastAsia="zh-CN" w:bidi="hi-IN"/>
        </w:rPr>
        <w:t>R</w:t>
      </w:r>
      <w:r w:rsidR="004970C2" w:rsidRPr="004970C2">
        <w:rPr>
          <w:rFonts w:ascii="Arial" w:eastAsia="SimSun" w:hAnsi="Arial" w:cs="Arial"/>
          <w:kern w:val="1"/>
          <w:sz w:val="24"/>
          <w:szCs w:val="24"/>
          <w:lang w:eastAsia="zh-CN" w:bidi="hi-IN"/>
        </w:rPr>
        <w:t>ozliczenia za pobraną energię elektryczną odbywać się będą zgodnie z okresem rozliczeniowym Operatora Systemu Dystrybucyjnego.</w:t>
      </w:r>
    </w:p>
    <w:p w:rsidR="004970C2" w:rsidRPr="004970C2" w:rsidRDefault="004970C2" w:rsidP="004970C2">
      <w:pPr>
        <w:widowControl w:val="0"/>
        <w:numPr>
          <w:ilvl w:val="0"/>
          <w:numId w:val="27"/>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otrzymywać będzie wynagrodzenie z tytułu realizacji niniejszej umowy w wysokości określonej w § 5 ust. 1 netto za 1 kWh zużytej energii elektrycznej na podstawie wskazań układu/układów pomiarowo – rozliczeniowego/rozliczeniowych dostarczonych przez OSD w danym okresie rozliczeniowym do obiektu Zamawiającego powiększone o podatek VAT.</w:t>
      </w:r>
    </w:p>
    <w:p w:rsidR="004970C2" w:rsidRPr="004970C2" w:rsidRDefault="004970C2" w:rsidP="004970C2">
      <w:pPr>
        <w:widowControl w:val="0"/>
        <w:numPr>
          <w:ilvl w:val="0"/>
          <w:numId w:val="27"/>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4970C2" w:rsidRPr="004970C2" w:rsidRDefault="004970C2" w:rsidP="004970C2">
      <w:pPr>
        <w:widowControl w:val="0"/>
        <w:numPr>
          <w:ilvl w:val="0"/>
          <w:numId w:val="27"/>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Jeżeli nie można ustalić średniego dobowego zużycia energii elektrycznej na podstawie poprzedniego okresu rozliczeniowego, podstawą wyliczenia wielkości korekty jest wskazanie układu pomiarowo-rozliczeniowego z następnego okresu rozliczeniowego.</w:t>
      </w:r>
    </w:p>
    <w:p w:rsidR="004970C2" w:rsidRDefault="004970C2" w:rsidP="004970C2">
      <w:pPr>
        <w:widowControl w:val="0"/>
        <w:numPr>
          <w:ilvl w:val="0"/>
          <w:numId w:val="27"/>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Jeżeli błędy wskazane w ust. 4 spowodowały zawyżenie lub zaniżenie należności za dostarczoną energię elektryczną Wykonawca jest obowiązany dokonać korekty uprzednio wystawionych faktur.</w:t>
      </w:r>
      <w:r w:rsidR="00A53BF1">
        <w:rPr>
          <w:rFonts w:ascii="Arial" w:eastAsia="SimSun" w:hAnsi="Arial" w:cs="Arial"/>
          <w:kern w:val="1"/>
          <w:sz w:val="24"/>
          <w:szCs w:val="24"/>
          <w:lang w:eastAsia="zh-CN" w:bidi="hi-IN"/>
        </w:rPr>
        <w:t>i</w:t>
      </w:r>
    </w:p>
    <w:p w:rsidR="00A53BF1" w:rsidRPr="004970C2" w:rsidRDefault="00A53BF1" w:rsidP="00A53BF1">
      <w:pPr>
        <w:widowControl w:val="0"/>
        <w:suppressAutoHyphens/>
        <w:spacing w:after="0" w:line="240" w:lineRule="auto"/>
        <w:ind w:left="390"/>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7</w:t>
      </w:r>
    </w:p>
    <w:p w:rsid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Płatności</w:t>
      </w:r>
    </w:p>
    <w:p w:rsidR="00A53BF1" w:rsidRPr="004970C2" w:rsidRDefault="00A53BF1" w:rsidP="004970C2">
      <w:pPr>
        <w:widowControl w:val="0"/>
        <w:suppressAutoHyphens/>
        <w:spacing w:after="0" w:line="240" w:lineRule="auto"/>
        <w:jc w:val="center"/>
        <w:rPr>
          <w:rFonts w:ascii="Arial" w:eastAsia="SimSun" w:hAnsi="Arial" w:cs="Arial"/>
          <w:kern w:val="1"/>
          <w:sz w:val="24"/>
          <w:szCs w:val="24"/>
          <w:lang w:eastAsia="zh-CN" w:bidi="hi-IN"/>
        </w:rPr>
      </w:pPr>
    </w:p>
    <w:p w:rsidR="004970C2" w:rsidRPr="004970C2" w:rsidRDefault="00A53BF1" w:rsidP="004970C2">
      <w:pPr>
        <w:widowControl w:val="0"/>
        <w:numPr>
          <w:ilvl w:val="0"/>
          <w:numId w:val="28"/>
        </w:numPr>
        <w:suppressAutoHyphens/>
        <w:spacing w:after="0" w:line="240" w:lineRule="auto"/>
        <w:jc w:val="both"/>
        <w:rPr>
          <w:rFonts w:ascii="Arial" w:eastAsia="SimSun" w:hAnsi="Arial" w:cs="Arial"/>
          <w:kern w:val="1"/>
          <w:sz w:val="24"/>
          <w:szCs w:val="24"/>
          <w:lang w:eastAsia="zh-CN" w:bidi="hi-IN"/>
        </w:rPr>
      </w:pPr>
      <w:r>
        <w:rPr>
          <w:rFonts w:ascii="Arial" w:eastAsia="SimSun" w:hAnsi="Arial" w:cs="Arial"/>
          <w:kern w:val="1"/>
          <w:sz w:val="24"/>
          <w:szCs w:val="24"/>
          <w:lang w:eastAsia="zh-CN" w:bidi="hi-IN"/>
        </w:rPr>
        <w:t>Należności wynikające z faktur VAT są płatne w terminie 30 dni od daty wystawienia faktur.</w:t>
      </w:r>
    </w:p>
    <w:p w:rsidR="004970C2" w:rsidRPr="004970C2" w:rsidRDefault="004970C2" w:rsidP="004970C2">
      <w:pPr>
        <w:widowControl w:val="0"/>
        <w:numPr>
          <w:ilvl w:val="0"/>
          <w:numId w:val="28"/>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 przypadku nie dotrzymania terminu płatności faktur Wykonawca obciąża Zamawiającego odsetkami ustawowymi.</w:t>
      </w:r>
    </w:p>
    <w:p w:rsidR="004970C2" w:rsidRDefault="004970C2" w:rsidP="004970C2">
      <w:pPr>
        <w:widowControl w:val="0"/>
        <w:numPr>
          <w:ilvl w:val="0"/>
          <w:numId w:val="28"/>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O zmianach danych kont bankowych lub danych adresowych Strony zobowiązują się wzajemnie powiadamiać pod rygorem poniesienia kosztów związanych </w:t>
      </w:r>
      <w:r w:rsidRPr="004970C2">
        <w:rPr>
          <w:rFonts w:ascii="Arial" w:eastAsia="SimSun" w:hAnsi="Arial" w:cs="Arial"/>
          <w:kern w:val="1"/>
          <w:sz w:val="24"/>
          <w:szCs w:val="24"/>
          <w:lang w:eastAsia="zh-CN" w:bidi="hi-IN"/>
        </w:rPr>
        <w:br/>
        <w:t>z mylnymi operacjami bankowymi.</w:t>
      </w:r>
    </w:p>
    <w:p w:rsidR="00A53BF1" w:rsidRPr="004970C2" w:rsidRDefault="00A53BF1" w:rsidP="00A53BF1">
      <w:pPr>
        <w:widowControl w:val="0"/>
        <w:suppressAutoHyphens/>
        <w:spacing w:after="0" w:line="240" w:lineRule="auto"/>
        <w:ind w:left="390"/>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9E5D6B" w:rsidRDefault="009E5D6B" w:rsidP="004970C2">
      <w:pPr>
        <w:widowControl w:val="0"/>
        <w:suppressAutoHyphens/>
        <w:spacing w:after="0" w:line="240" w:lineRule="auto"/>
        <w:jc w:val="center"/>
        <w:rPr>
          <w:rFonts w:ascii="Arial" w:eastAsia="SimSun" w:hAnsi="Arial" w:cs="Arial"/>
          <w:b/>
          <w:kern w:val="1"/>
          <w:sz w:val="24"/>
          <w:szCs w:val="24"/>
          <w:lang w:eastAsia="zh-CN" w:bidi="hi-IN"/>
        </w:rPr>
      </w:pPr>
    </w:p>
    <w:p w:rsidR="009E5D6B" w:rsidRDefault="009E5D6B" w:rsidP="004970C2">
      <w:pPr>
        <w:widowControl w:val="0"/>
        <w:suppressAutoHyphens/>
        <w:spacing w:after="0" w:line="240" w:lineRule="auto"/>
        <w:jc w:val="center"/>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lastRenderedPageBreak/>
        <w:t>§ 8</w:t>
      </w:r>
    </w:p>
    <w:p w:rsid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Wstrzymanie sprzedaży energii</w:t>
      </w:r>
    </w:p>
    <w:p w:rsidR="00A53BF1" w:rsidRPr="004970C2" w:rsidRDefault="00A53BF1" w:rsidP="004970C2">
      <w:pPr>
        <w:widowControl w:val="0"/>
        <w:suppressAutoHyphens/>
        <w:spacing w:after="0" w:line="240" w:lineRule="auto"/>
        <w:jc w:val="center"/>
        <w:rPr>
          <w:rFonts w:ascii="Arial" w:eastAsia="SimSun" w:hAnsi="Arial" w:cs="Arial"/>
          <w:kern w:val="1"/>
          <w:sz w:val="24"/>
          <w:szCs w:val="24"/>
          <w:lang w:eastAsia="zh-CN" w:bidi="hi-IN"/>
        </w:rPr>
      </w:pPr>
    </w:p>
    <w:p w:rsidR="004970C2" w:rsidRPr="004970C2" w:rsidRDefault="004970C2" w:rsidP="004970C2">
      <w:pPr>
        <w:widowControl w:val="0"/>
        <w:numPr>
          <w:ilvl w:val="0"/>
          <w:numId w:val="2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może wstrzymać sprzedaż energii elektrycznej w przypadku nie uiszczenia przez Zamawiającego należności za energię elektryczną oraz innych należności związanych z dostarczaniem tej energii.</w:t>
      </w:r>
    </w:p>
    <w:p w:rsidR="004970C2" w:rsidRPr="004970C2" w:rsidRDefault="004970C2" w:rsidP="004970C2">
      <w:pPr>
        <w:widowControl w:val="0"/>
        <w:numPr>
          <w:ilvl w:val="0"/>
          <w:numId w:val="2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Wstrzymanie sprzedaży energii elektrycznej następuje poprzez wstrzymanie dostarczania energii elektrycznej przez OSD na wniosek Wykonawcy.</w:t>
      </w:r>
    </w:p>
    <w:p w:rsidR="004970C2" w:rsidRPr="004970C2" w:rsidRDefault="004970C2" w:rsidP="004970C2">
      <w:pPr>
        <w:widowControl w:val="0"/>
        <w:numPr>
          <w:ilvl w:val="0"/>
          <w:numId w:val="2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Wykonawcy przysługuje prawo złożenia do OSD wniosku o wstrzymanie dostarczania energii w przypadku, gdy Zamawiający zwleka z zapłatą za pobraną energię, co najmniej przez okres 30 dni po upływie terminu płatności.</w:t>
      </w:r>
    </w:p>
    <w:p w:rsidR="004970C2" w:rsidRPr="004970C2" w:rsidRDefault="004970C2" w:rsidP="004970C2">
      <w:pPr>
        <w:widowControl w:val="0"/>
        <w:numPr>
          <w:ilvl w:val="0"/>
          <w:numId w:val="2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Wznowienie dostarczania energii elektrycznej i świadczenie usług dystrybucji przez OSD na wniosek Wykonawcy może nastąpić po uregulowaniu zaległych należności za energię elektryczną oraz innych należności związanych </w:t>
      </w:r>
      <w:r w:rsidRPr="004970C2">
        <w:rPr>
          <w:rFonts w:ascii="Arial" w:eastAsia="SimSun" w:hAnsi="Arial" w:cs="Arial"/>
          <w:kern w:val="1"/>
          <w:sz w:val="24"/>
          <w:szCs w:val="24"/>
          <w:lang w:eastAsia="zh-CN" w:bidi="hi-IN"/>
        </w:rPr>
        <w:br/>
        <w:t>z dostarczaniem tej energii.</w:t>
      </w:r>
    </w:p>
    <w:p w:rsidR="004970C2" w:rsidRPr="004970C2" w:rsidRDefault="004970C2" w:rsidP="004970C2">
      <w:pPr>
        <w:widowControl w:val="0"/>
        <w:numPr>
          <w:ilvl w:val="0"/>
          <w:numId w:val="29"/>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nie ponosi odpowiedzialności za szkody spowodowane wstrzymaniem sprzedaży energii elektrycznej wskutek naruszenia przez Zamawiającego warunków umowy i obowiązujących przepisów Prawa energetycznego i Kodeksu Cywilnego.</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9</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Okres obowiązywania Umowy</w:t>
      </w:r>
    </w:p>
    <w:p w:rsidR="004970C2" w:rsidRPr="004970C2" w:rsidRDefault="004970C2" w:rsidP="004970C2">
      <w:pPr>
        <w:widowControl w:val="0"/>
        <w:numPr>
          <w:ilvl w:val="0"/>
          <w:numId w:val="30"/>
        </w:numPr>
        <w:suppressAutoHyphens/>
        <w:spacing w:after="0" w:line="240" w:lineRule="auto"/>
        <w:jc w:val="both"/>
        <w:rPr>
          <w:rFonts w:ascii="Arial" w:eastAsia="SimSun" w:hAnsi="Arial" w:cs="Arial"/>
          <w:kern w:val="1"/>
          <w:sz w:val="24"/>
          <w:szCs w:val="24"/>
          <w:lang w:eastAsia="zh-CN" w:bidi="hi-IN"/>
        </w:rPr>
      </w:pPr>
      <w:bookmarkStart w:id="5" w:name="Tekst21"/>
      <w:bookmarkStart w:id="6" w:name="OLE_LINK1"/>
      <w:bookmarkStart w:id="7" w:name="OLE_LINK2"/>
      <w:bookmarkEnd w:id="5"/>
      <w:bookmarkEnd w:id="6"/>
      <w:bookmarkEnd w:id="7"/>
      <w:r w:rsidRPr="004970C2">
        <w:rPr>
          <w:rFonts w:ascii="Arial" w:eastAsia="SimSun" w:hAnsi="Arial" w:cs="Arial"/>
          <w:kern w:val="1"/>
          <w:sz w:val="24"/>
          <w:szCs w:val="24"/>
          <w:lang w:eastAsia="zh-CN" w:bidi="hi-IN"/>
        </w:rPr>
        <w:t xml:space="preserve">Strony ustalają, że rozpoczęcie sprzedaży energii elektrycznej nastąpi od dnia </w:t>
      </w:r>
      <w:r w:rsidRPr="004970C2">
        <w:rPr>
          <w:rFonts w:ascii="Arial" w:eastAsia="SimSun" w:hAnsi="Arial" w:cs="Arial"/>
          <w:kern w:val="1"/>
          <w:sz w:val="24"/>
          <w:szCs w:val="24"/>
          <w:lang w:eastAsia="zh-CN" w:bidi="hi-IN"/>
        </w:rPr>
        <w:br/>
      </w:r>
      <w:r w:rsidR="009517BE">
        <w:rPr>
          <w:rFonts w:ascii="Arial" w:eastAsia="SimSun" w:hAnsi="Arial" w:cs="Arial"/>
          <w:kern w:val="1"/>
          <w:sz w:val="24"/>
          <w:szCs w:val="24"/>
          <w:lang w:eastAsia="zh-CN" w:bidi="hi-IN"/>
        </w:rPr>
        <w:t xml:space="preserve">01.01.2016 r. do dnia 31.12.2016 r. </w:t>
      </w:r>
      <w:r w:rsidRPr="004970C2">
        <w:rPr>
          <w:rFonts w:ascii="Arial" w:eastAsia="SimSun" w:hAnsi="Arial" w:cs="Arial"/>
          <w:kern w:val="1"/>
          <w:sz w:val="24"/>
          <w:szCs w:val="24"/>
          <w:lang w:eastAsia="zh-CN" w:bidi="hi-IN"/>
        </w:rPr>
        <w:t xml:space="preserve"> jednak nie wcześniej, niż po spełnieniu wszystkich warunków przyłączenia do sieci OSD, oraz nie wcześniej niż </w:t>
      </w:r>
      <w:bookmarkStart w:id="8" w:name="Tekst22"/>
      <w:bookmarkEnd w:id="8"/>
      <w:r w:rsidRPr="004970C2">
        <w:rPr>
          <w:rFonts w:ascii="Arial" w:eastAsia="SimSun" w:hAnsi="Arial" w:cs="Arial"/>
          <w:kern w:val="1"/>
          <w:sz w:val="24"/>
          <w:szCs w:val="24"/>
          <w:lang w:eastAsia="zh-CN" w:bidi="hi-IN"/>
        </w:rPr>
        <w:t>z dniem skutecznego rozwiązania obowiązujących umów oraz wejścia w życie umów o świadczenie usług dystrybucji oraz po pozytywnie przeprowadzonej procedurze zmiany sprzedawcy i ewentualnym dostosowaniem układów pomiarowo-rozliczeniowych do wybranej grupy taryfowej.</w:t>
      </w:r>
    </w:p>
    <w:p w:rsidR="004970C2" w:rsidRPr="004970C2" w:rsidRDefault="004970C2" w:rsidP="004970C2">
      <w:pPr>
        <w:widowControl w:val="0"/>
        <w:numPr>
          <w:ilvl w:val="0"/>
          <w:numId w:val="30"/>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Umowa niniejsza zawarta zostaje na czas określony od dnia </w:t>
      </w:r>
      <w:r w:rsidR="009517BE">
        <w:rPr>
          <w:rFonts w:ascii="Arial" w:eastAsia="SimSun" w:hAnsi="Arial" w:cs="Arial"/>
          <w:kern w:val="1"/>
          <w:sz w:val="24"/>
          <w:szCs w:val="24"/>
          <w:lang w:eastAsia="zh-CN" w:bidi="hi-IN"/>
        </w:rPr>
        <w:t xml:space="preserve">01.01.2016 r. </w:t>
      </w:r>
      <w:r w:rsidRPr="004970C2">
        <w:rPr>
          <w:rFonts w:ascii="Arial" w:eastAsia="SimSun" w:hAnsi="Arial" w:cs="Arial"/>
          <w:kern w:val="1"/>
          <w:sz w:val="24"/>
          <w:szCs w:val="24"/>
          <w:lang w:eastAsia="zh-CN" w:bidi="hi-IN"/>
        </w:rPr>
        <w:t xml:space="preserve"> do dnia 31</w:t>
      </w:r>
      <w:r w:rsidR="009517BE">
        <w:rPr>
          <w:rFonts w:ascii="Arial" w:eastAsia="SimSun" w:hAnsi="Arial" w:cs="Arial"/>
          <w:kern w:val="1"/>
          <w:sz w:val="24"/>
          <w:szCs w:val="24"/>
          <w:lang w:eastAsia="zh-CN" w:bidi="hi-IN"/>
        </w:rPr>
        <w:t>.</w:t>
      </w:r>
      <w:r w:rsidRPr="004970C2">
        <w:rPr>
          <w:rFonts w:ascii="Arial" w:eastAsia="SimSun" w:hAnsi="Arial" w:cs="Arial"/>
          <w:kern w:val="1"/>
          <w:sz w:val="24"/>
          <w:szCs w:val="24"/>
          <w:lang w:eastAsia="zh-CN" w:bidi="hi-IN"/>
        </w:rPr>
        <w:t xml:space="preserve"> </w:t>
      </w:r>
      <w:r w:rsidR="009517BE">
        <w:rPr>
          <w:rFonts w:ascii="Arial" w:eastAsia="SimSun" w:hAnsi="Arial" w:cs="Arial"/>
          <w:kern w:val="1"/>
          <w:sz w:val="24"/>
          <w:szCs w:val="24"/>
          <w:lang w:eastAsia="zh-CN" w:bidi="hi-IN"/>
        </w:rPr>
        <w:t>12.2016</w:t>
      </w:r>
      <w:r w:rsidRPr="004970C2">
        <w:rPr>
          <w:rFonts w:ascii="Arial" w:eastAsia="SimSun" w:hAnsi="Arial" w:cs="Arial"/>
          <w:kern w:val="1"/>
          <w:sz w:val="24"/>
          <w:szCs w:val="24"/>
          <w:lang w:eastAsia="zh-CN" w:bidi="hi-IN"/>
        </w:rPr>
        <w:t xml:space="preserve"> roku.</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10</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Rozwiązanie Umowy</w:t>
      </w:r>
    </w:p>
    <w:p w:rsidR="004970C2" w:rsidRPr="004970C2" w:rsidRDefault="004970C2" w:rsidP="004970C2">
      <w:pPr>
        <w:widowControl w:val="0"/>
        <w:numPr>
          <w:ilvl w:val="0"/>
          <w:numId w:val="38"/>
        </w:numPr>
        <w:suppressAutoHyphens/>
        <w:spacing w:after="0" w:line="240" w:lineRule="auto"/>
        <w:ind w:left="426" w:hanging="426"/>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Rozwiązanie Umowy nie zwalnia Stron z obowiązku uregulowania wobec drugiej Strony wszelkich zobowiązań z niej wynikających.</w:t>
      </w:r>
    </w:p>
    <w:p w:rsidR="004970C2" w:rsidRPr="004970C2" w:rsidRDefault="004970C2" w:rsidP="004970C2">
      <w:pPr>
        <w:widowControl w:val="0"/>
        <w:numPr>
          <w:ilvl w:val="0"/>
          <w:numId w:val="38"/>
        </w:numPr>
        <w:suppressAutoHyphens/>
        <w:spacing w:after="0" w:line="240" w:lineRule="auto"/>
        <w:ind w:left="426" w:hanging="426"/>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Strony dopuszczają możliwość dokonania cesji praw i obowiązków z niniejszej Umowy przez Zamawiającego na inny podmiot w przypadku zmiany właściciela lub posiadacza obiektu, do którego dostarczana jest energia elektryczna na podstawie niniejszej Umowy. W takim przypadku cesja nastąpi zgodnie </w:t>
      </w:r>
      <w:r w:rsidRPr="004970C2">
        <w:rPr>
          <w:rFonts w:ascii="Arial" w:eastAsia="SimSun" w:hAnsi="Arial" w:cs="Arial"/>
          <w:kern w:val="1"/>
          <w:sz w:val="24"/>
          <w:szCs w:val="24"/>
          <w:lang w:eastAsia="zh-CN" w:bidi="hi-IN"/>
        </w:rPr>
        <w:br/>
        <w:t>z przepisami Kodeksu Cywilnego.</w:t>
      </w:r>
    </w:p>
    <w:p w:rsidR="004970C2" w:rsidRPr="004970C2" w:rsidRDefault="004970C2" w:rsidP="004970C2">
      <w:pPr>
        <w:widowControl w:val="0"/>
        <w:numPr>
          <w:ilvl w:val="0"/>
          <w:numId w:val="38"/>
        </w:numPr>
        <w:suppressAutoHyphens/>
        <w:spacing w:after="0" w:line="240" w:lineRule="auto"/>
        <w:ind w:left="426" w:hanging="426"/>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Umowa może być rozwiązana przez jedną ze Stron w trybie natychmiastowym</w:t>
      </w:r>
      <w:r w:rsidRPr="004970C2">
        <w:rPr>
          <w:rFonts w:ascii="Arial" w:eastAsia="SimSun" w:hAnsi="Arial" w:cs="Arial"/>
          <w:kern w:val="1"/>
          <w:sz w:val="24"/>
          <w:szCs w:val="24"/>
          <w:lang w:eastAsia="zh-CN" w:bidi="hi-IN"/>
        </w:rPr>
        <w:br/>
        <w:t xml:space="preserve">w przypadku, gdy druga ze Stron pomimo pisemnego wezwania rażąco </w:t>
      </w:r>
      <w:r w:rsidRPr="004970C2">
        <w:rPr>
          <w:rFonts w:ascii="Arial" w:eastAsia="SimSun" w:hAnsi="Arial" w:cs="Arial"/>
          <w:kern w:val="1"/>
          <w:sz w:val="24"/>
          <w:szCs w:val="24"/>
          <w:lang w:eastAsia="zh-CN" w:bidi="hi-IN"/>
        </w:rPr>
        <w:br/>
        <w:t>i uporczywie narusza warunki Umowy.</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11</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Postanowienia końcowe</w:t>
      </w:r>
    </w:p>
    <w:p w:rsidR="004970C2" w:rsidRPr="004970C2" w:rsidRDefault="004970C2" w:rsidP="004970C2">
      <w:pPr>
        <w:widowControl w:val="0"/>
        <w:numPr>
          <w:ilvl w:val="0"/>
          <w:numId w:val="32"/>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zobowiązuje się terminowo dokonać zgłoszenia niniejszej Umowy do OSD.</w:t>
      </w:r>
    </w:p>
    <w:p w:rsidR="004970C2" w:rsidRPr="004970C2" w:rsidRDefault="004970C2" w:rsidP="004970C2">
      <w:pPr>
        <w:widowControl w:val="0"/>
        <w:numPr>
          <w:ilvl w:val="0"/>
          <w:numId w:val="32"/>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W zakresie nie uregulowanym niniejszą Umową stosuje się Kodeks Cywilny, Prawo </w:t>
      </w:r>
      <w:r w:rsidRPr="004970C2">
        <w:rPr>
          <w:rFonts w:ascii="Arial" w:eastAsia="SimSun" w:hAnsi="Arial" w:cs="Arial"/>
          <w:kern w:val="1"/>
          <w:sz w:val="24"/>
          <w:szCs w:val="24"/>
          <w:lang w:eastAsia="zh-CN" w:bidi="hi-IN"/>
        </w:rPr>
        <w:lastRenderedPageBreak/>
        <w:t>energetyczne wraz z aktami wykonawczymi oraz Prawo Zamówień Publicznych.</w:t>
      </w:r>
    </w:p>
    <w:p w:rsidR="004970C2" w:rsidRPr="004970C2" w:rsidRDefault="004970C2" w:rsidP="004970C2">
      <w:pPr>
        <w:widowControl w:val="0"/>
        <w:numPr>
          <w:ilvl w:val="0"/>
          <w:numId w:val="32"/>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Zakazuje się istotnych zmian postanowień zawartej umowy w stosunku do treści oferty, na podstawie której dokonano wyboru wykonawcy z zastrzeżeniem postanowień § 5 ust. 2 .</w:t>
      </w:r>
    </w:p>
    <w:p w:rsidR="004970C2" w:rsidRDefault="004970C2" w:rsidP="004970C2">
      <w:pPr>
        <w:widowControl w:val="0"/>
        <w:numPr>
          <w:ilvl w:val="0"/>
          <w:numId w:val="32"/>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Zmiana Umowy wymaga pisemnego aneksu pod rygorem nieważności.</w:t>
      </w:r>
    </w:p>
    <w:p w:rsidR="009405AB" w:rsidRPr="004970C2" w:rsidRDefault="009405AB" w:rsidP="009405AB">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 12</w:t>
      </w:r>
    </w:p>
    <w:p w:rsidR="004970C2" w:rsidRPr="004970C2" w:rsidRDefault="004970C2" w:rsidP="004970C2">
      <w:pPr>
        <w:widowControl w:val="0"/>
        <w:numPr>
          <w:ilvl w:val="0"/>
          <w:numId w:val="33"/>
        </w:numPr>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Umowę niniejszą sporządzono w trzech jednobrzmiących egzemplarzach, jeden dla Wykonawcy i dwa dla Zamawiającego.</w:t>
      </w:r>
    </w:p>
    <w:p w:rsidR="004970C2" w:rsidRPr="004970C2" w:rsidRDefault="004970C2" w:rsidP="004970C2">
      <w:pPr>
        <w:widowControl w:val="0"/>
        <w:numPr>
          <w:ilvl w:val="0"/>
          <w:numId w:val="33"/>
        </w:numPr>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Integralną częścią umowy jest: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1) Załącznik nr 1 do umowy sprzedaży Energii elektrycznej – wykaz punktów poboru</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2) Załącznik nr 2 do umowy sprzedaży Energii elektrycznej – PEŁNOMOCNICTWO.</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3) Załącznik nr 3 do umowy sprzedaży Energii elektrycznej – kserokopia formularza „OFERTA WYKONAWCY”.</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 xml:space="preserve">Wykonawca </w:t>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r>
      <w:r w:rsidRPr="004970C2">
        <w:rPr>
          <w:rFonts w:ascii="Arial" w:eastAsia="SimSun" w:hAnsi="Arial" w:cs="Arial"/>
          <w:b/>
          <w:kern w:val="1"/>
          <w:sz w:val="24"/>
          <w:szCs w:val="24"/>
          <w:lang w:eastAsia="zh-CN" w:bidi="hi-IN"/>
        </w:rPr>
        <w:tab/>
        <w:t xml:space="preserve">       Zamawiający</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b/>
          <w:kern w:val="1"/>
          <w:sz w:val="24"/>
          <w:szCs w:val="24"/>
          <w:lang w:eastAsia="zh-CN" w:bidi="hi-IN"/>
        </w:rPr>
      </w:pPr>
    </w:p>
    <w:p w:rsidR="009405AB" w:rsidRDefault="009405AB" w:rsidP="004970C2">
      <w:pPr>
        <w:widowControl w:val="0"/>
        <w:suppressAutoHyphens/>
        <w:spacing w:after="0" w:line="240" w:lineRule="auto"/>
        <w:rPr>
          <w:rFonts w:ascii="Arial" w:eastAsia="SimSun" w:hAnsi="Arial" w:cs="Arial"/>
          <w:b/>
          <w:kern w:val="1"/>
          <w:sz w:val="24"/>
          <w:szCs w:val="24"/>
          <w:lang w:eastAsia="zh-CN" w:bidi="hi-IN"/>
        </w:rPr>
      </w:pPr>
    </w:p>
    <w:p w:rsidR="009405AB" w:rsidRPr="004970C2" w:rsidRDefault="009405AB"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Załącznik Nr 1 do Umowy Sprzedaży</w:t>
      </w: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Energii Elektrycznej nr ……….….</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z dnia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pacing w:after="200" w:line="276" w:lineRule="auto"/>
        <w:ind w:left="708" w:hanging="708"/>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1.  Aquapark Kutno Ul. Kościuszki 54, 99-300 Kutno,  </w:t>
      </w:r>
    </w:p>
    <w:p w:rsidR="004970C2" w:rsidRPr="004970C2" w:rsidRDefault="004970C2" w:rsidP="004970C2">
      <w:pPr>
        <w:widowControl w:val="0"/>
        <w:suppressAutoHyphens/>
        <w:spacing w:after="0" w:line="240" w:lineRule="auto"/>
        <w:ind w:left="708" w:hanging="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7301 0958 8261</w:t>
      </w:r>
    </w:p>
    <w:p w:rsidR="004970C2" w:rsidRPr="004970C2" w:rsidRDefault="004970C2" w:rsidP="004970C2">
      <w:pPr>
        <w:widowControl w:val="0"/>
        <w:suppressAutoHyphens/>
        <w:spacing w:after="0" w:line="240" w:lineRule="auto"/>
        <w:ind w:left="708" w:hanging="708"/>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 xml:space="preserve">Grupa taryfowa: C23 </w:t>
      </w:r>
    </w:p>
    <w:p w:rsidR="004970C2" w:rsidRPr="004970C2" w:rsidRDefault="004970C2" w:rsidP="004970C2">
      <w:pPr>
        <w:widowControl w:val="0"/>
        <w:suppressAutoHyphens/>
        <w:spacing w:after="0" w:line="240" w:lineRule="auto"/>
        <w:ind w:left="708"/>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b/>
          <w:bCs/>
          <w:color w:val="000000"/>
          <w:kern w:val="1"/>
          <w:sz w:val="24"/>
          <w:szCs w:val="24"/>
          <w:lang w:eastAsia="pl-PL" w:bidi="hi-IN"/>
        </w:rPr>
        <w:t xml:space="preserve">W związku z możliwością przebudowy układu pomiarowego w czasie trwania umowy, a co za tym idzie zmianą Taryfy energetycznej   w tym punkcie docelowo planowana jest grupa taryfowa: B22 lub B23.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2. Stadion Miejski Ul. Kościuszki 26 , 99-300 Kutno,        </w:t>
      </w: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7300 0006 7884</w:t>
      </w:r>
    </w:p>
    <w:p w:rsidR="004970C2" w:rsidRPr="004970C2" w:rsidRDefault="004970C2" w:rsidP="004970C2">
      <w:pPr>
        <w:widowControl w:val="0"/>
        <w:suppressAutoHyphens/>
        <w:spacing w:after="0" w:line="240" w:lineRule="auto"/>
        <w:ind w:left="708" w:hanging="708"/>
        <w:rPr>
          <w:rFonts w:ascii="Arial" w:eastAsia="SimSun" w:hAnsi="Arial" w:cs="Arial"/>
          <w:kern w:val="1"/>
          <w:sz w:val="24"/>
          <w:szCs w:val="24"/>
          <w:shd w:val="clear" w:color="auto" w:fill="FFFF00"/>
          <w:lang w:eastAsia="zh-CN" w:bidi="hi-IN"/>
        </w:rPr>
      </w:pPr>
      <w:r w:rsidRPr="004970C2">
        <w:rPr>
          <w:rFonts w:ascii="Arial" w:eastAsia="SimSun" w:hAnsi="Arial" w:cs="Arial"/>
          <w:b/>
          <w:kern w:val="1"/>
          <w:sz w:val="24"/>
          <w:szCs w:val="24"/>
          <w:lang w:eastAsia="zh-CN" w:bidi="hi-IN"/>
        </w:rPr>
        <w:t>Grupa taryfowa: C21</w:t>
      </w: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3. Stadion Miejski Ul. Bł. Ks. Michała Oziębłowskiego, 99-300 Kutno,              </w:t>
      </w: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7300 1350 3192</w:t>
      </w:r>
    </w:p>
    <w:p w:rsidR="004970C2" w:rsidRPr="004970C2" w:rsidRDefault="004970C2" w:rsidP="004970C2">
      <w:pPr>
        <w:widowControl w:val="0"/>
        <w:suppressAutoHyphens/>
        <w:spacing w:after="0" w:line="240" w:lineRule="auto"/>
        <w:ind w:left="708" w:hanging="708"/>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Grupa taryfowa: C11</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4. Basen Miejski Ul. Gabriela Narutowicza 47 , 99-300 Kutno,                          </w:t>
      </w: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NR PPE: PL 0037 7300 1350 3293</w:t>
      </w:r>
    </w:p>
    <w:p w:rsidR="004970C2" w:rsidRPr="004970C2" w:rsidRDefault="004970C2" w:rsidP="004970C2">
      <w:pPr>
        <w:widowControl w:val="0"/>
        <w:suppressAutoHyphens/>
        <w:spacing w:after="0" w:line="240" w:lineRule="auto"/>
        <w:ind w:left="708" w:hanging="708"/>
        <w:rPr>
          <w:rFonts w:ascii="Arial" w:eastAsia="SimSun" w:hAnsi="Arial" w:cs="Arial"/>
          <w:kern w:val="1"/>
          <w:sz w:val="24"/>
          <w:szCs w:val="24"/>
          <w:shd w:val="clear" w:color="auto" w:fill="FFFF00"/>
          <w:lang w:eastAsia="zh-CN" w:bidi="hi-IN"/>
        </w:rPr>
      </w:pPr>
      <w:r w:rsidRPr="004970C2">
        <w:rPr>
          <w:rFonts w:ascii="Arial" w:eastAsia="SimSun" w:hAnsi="Arial" w:cs="Arial"/>
          <w:b/>
          <w:kern w:val="1"/>
          <w:sz w:val="24"/>
          <w:szCs w:val="24"/>
          <w:lang w:eastAsia="zh-CN" w:bidi="hi-IN"/>
        </w:rPr>
        <w:t>Grupa taryfowa: C11</w:t>
      </w:r>
    </w:p>
    <w:p w:rsidR="004970C2" w:rsidRPr="004970C2" w:rsidRDefault="004970C2" w:rsidP="004970C2">
      <w:pPr>
        <w:widowControl w:val="0"/>
        <w:suppressAutoHyphens/>
        <w:spacing w:after="0" w:line="240" w:lineRule="auto"/>
        <w:rPr>
          <w:rFonts w:ascii="Arial" w:eastAsia="SimSun" w:hAnsi="Arial" w:cs="Arial"/>
          <w:kern w:val="1"/>
          <w:sz w:val="24"/>
          <w:szCs w:val="24"/>
          <w:shd w:val="clear" w:color="auto" w:fill="FFFF00"/>
          <w:lang w:eastAsia="zh-CN" w:bidi="hi-IN"/>
        </w:rPr>
      </w:pPr>
    </w:p>
    <w:p w:rsidR="004970C2" w:rsidRPr="004970C2" w:rsidRDefault="004970C2" w:rsidP="004970C2">
      <w:pPr>
        <w:widowControl w:val="0"/>
        <w:spacing w:after="200" w:line="276" w:lineRule="auto"/>
        <w:contextualSpacing/>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5. Kompleks Boisk – Orlik Ul. Dr Antoniego Troczewskiego, 99-300 Kutno,                     NR PPE: PL 0037 7301 1127 4647</w:t>
      </w:r>
    </w:p>
    <w:p w:rsidR="004970C2" w:rsidRPr="004970C2" w:rsidRDefault="004970C2" w:rsidP="004970C2">
      <w:pPr>
        <w:widowControl w:val="0"/>
        <w:suppressAutoHyphens/>
        <w:spacing w:after="0" w:line="240" w:lineRule="auto"/>
        <w:ind w:left="708" w:hanging="708"/>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Grupa taryfowa: C11</w:t>
      </w: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ind w:left="708"/>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 xml:space="preserve">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Załącznik Nr 2 do Umowy Sprzedaży</w:t>
      </w: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Energii Elektrycznej nr ……….….</w:t>
      </w: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z dnia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Arial" w:hAnsi="Arial" w:cs="Arial"/>
          <w:kern w:val="1"/>
          <w:sz w:val="24"/>
          <w:szCs w:val="24"/>
          <w:lang w:eastAsia="zh-CN" w:bidi="hi-IN"/>
        </w:rPr>
        <w:t>…………………</w:t>
      </w:r>
      <w:r w:rsidRPr="004970C2">
        <w:rPr>
          <w:rFonts w:ascii="Arial" w:eastAsia="SimSun" w:hAnsi="Arial" w:cs="Arial"/>
          <w:kern w:val="1"/>
          <w:sz w:val="24"/>
          <w:szCs w:val="24"/>
          <w:lang w:eastAsia="zh-CN" w:bidi="hi-IN"/>
        </w:rPr>
        <w:t>., dnia ……………………….r.</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PEŁNOMOCNICTWO</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Arial" w:hAnsi="Arial" w:cs="Arial"/>
          <w:kern w:val="1"/>
          <w:sz w:val="24"/>
          <w:szCs w:val="24"/>
          <w:lang w:eastAsia="zh-CN" w:bidi="hi-IN"/>
        </w:rPr>
      </w:pPr>
      <w:r w:rsidRPr="004970C2">
        <w:rPr>
          <w:rFonts w:ascii="Arial" w:eastAsia="Arial"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Arial"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(dane klienta)</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(dalej: Zamawiający)</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reprezentowany przez: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(dane osoby / osób reprezentujących)</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Zamawiający niniejszym upoważnia:</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Arial" w:hAnsi="Arial" w:cs="Arial"/>
          <w:kern w:val="1"/>
          <w:sz w:val="24"/>
          <w:szCs w:val="24"/>
          <w:lang w:eastAsia="zh-CN" w:bidi="hi-IN"/>
        </w:rPr>
      </w:pPr>
      <w:r w:rsidRPr="004970C2">
        <w:rPr>
          <w:rFonts w:ascii="Arial" w:eastAsia="Arial"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Arial" w:hAnsi="Arial" w:cs="Arial"/>
          <w:kern w:val="1"/>
          <w:sz w:val="24"/>
          <w:szCs w:val="24"/>
          <w:lang w:eastAsia="zh-CN" w:bidi="hi-IN"/>
        </w:rPr>
      </w:pPr>
      <w:r w:rsidRPr="004970C2">
        <w:rPr>
          <w:rFonts w:ascii="Arial" w:eastAsia="Arial"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Arial" w:hAnsi="Arial" w:cs="Arial"/>
          <w:kern w:val="1"/>
          <w:sz w:val="24"/>
          <w:szCs w:val="24"/>
          <w:lang w:eastAsia="zh-CN" w:bidi="hi-IN"/>
        </w:rPr>
        <w:t>……………………………………………………………</w:t>
      </w: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(dane Sprzedawcy)</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(dalej: Wykonawca)</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do dokonania w imieniu i na rzecz Zamawiającego następujących czynności:</w:t>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p>
    <w:p w:rsidR="004970C2" w:rsidRPr="004970C2" w:rsidRDefault="004970C2" w:rsidP="004970C2">
      <w:pPr>
        <w:widowControl w:val="0"/>
        <w:numPr>
          <w:ilvl w:val="0"/>
          <w:numId w:val="34"/>
        </w:numPr>
        <w:suppressAutoHyphens/>
        <w:spacing w:after="0" w:line="240" w:lineRule="auto"/>
        <w:jc w:val="both"/>
        <w:rPr>
          <w:rFonts w:ascii="Arial" w:eastAsia="SimSun" w:hAnsi="Arial" w:cs="Arial"/>
          <w:kern w:val="1"/>
          <w:sz w:val="24"/>
          <w:szCs w:val="24"/>
          <w:shd w:val="clear" w:color="auto" w:fill="FFFF00"/>
          <w:lang w:eastAsia="zh-CN" w:bidi="hi-IN"/>
        </w:rPr>
      </w:pPr>
      <w:r w:rsidRPr="004970C2">
        <w:rPr>
          <w:rFonts w:ascii="Arial" w:eastAsia="SimSun" w:hAnsi="Arial" w:cs="Arial"/>
          <w:kern w:val="1"/>
          <w:sz w:val="24"/>
          <w:szCs w:val="24"/>
          <w:lang w:eastAsia="zh-CN" w:bidi="hi-IN"/>
        </w:rPr>
        <w:t>zgłoszenia wskazanemu Operatorowi Systemu Dystrybucyjnego do realizacji zawartej z Wykonawcą umowy sprzedaży energii elektrycznej,</w:t>
      </w:r>
    </w:p>
    <w:p w:rsidR="004970C2" w:rsidRPr="004970C2" w:rsidRDefault="004970C2" w:rsidP="004970C2">
      <w:pPr>
        <w:widowControl w:val="0"/>
        <w:suppressAutoHyphens/>
        <w:spacing w:after="0" w:line="240" w:lineRule="auto"/>
        <w:jc w:val="both"/>
        <w:rPr>
          <w:rFonts w:ascii="Arial" w:eastAsia="SimSun" w:hAnsi="Arial" w:cs="Arial"/>
          <w:kern w:val="1"/>
          <w:sz w:val="24"/>
          <w:szCs w:val="24"/>
          <w:shd w:val="clear" w:color="auto" w:fill="FFFF00"/>
          <w:lang w:eastAsia="zh-CN" w:bidi="hi-IN"/>
        </w:rPr>
      </w:pPr>
    </w:p>
    <w:p w:rsidR="004970C2" w:rsidRPr="004970C2" w:rsidRDefault="004970C2" w:rsidP="004970C2">
      <w:pPr>
        <w:widowControl w:val="0"/>
        <w:numPr>
          <w:ilvl w:val="0"/>
          <w:numId w:val="34"/>
        </w:numPr>
        <w:suppressAutoHyphens/>
        <w:spacing w:after="0" w:line="240" w:lineRule="auto"/>
        <w:jc w:val="both"/>
        <w:rPr>
          <w:rFonts w:ascii="Arial" w:eastAsia="SimSun" w:hAnsi="Arial" w:cs="Arial"/>
          <w:kern w:val="1"/>
          <w:sz w:val="24"/>
          <w:szCs w:val="24"/>
          <w:shd w:val="clear" w:color="auto" w:fill="FFFF00"/>
          <w:lang w:eastAsia="zh-CN" w:bidi="hi-IN"/>
        </w:rPr>
      </w:pPr>
      <w:r w:rsidRPr="004970C2">
        <w:rPr>
          <w:rFonts w:ascii="Arial" w:eastAsia="SimSun" w:hAnsi="Arial" w:cs="Arial"/>
          <w:kern w:val="1"/>
          <w:sz w:val="24"/>
          <w:szCs w:val="24"/>
          <w:lang w:eastAsia="zh-CN" w:bidi="hi-IN"/>
        </w:rPr>
        <w:t>złożenia wniosków o zawarcie umów dystrybucyjnych,</w:t>
      </w:r>
    </w:p>
    <w:p w:rsidR="004970C2" w:rsidRPr="004970C2" w:rsidRDefault="004970C2" w:rsidP="004970C2">
      <w:pPr>
        <w:widowControl w:val="0"/>
        <w:suppressAutoHyphens/>
        <w:spacing w:after="0" w:line="240" w:lineRule="auto"/>
        <w:ind w:left="708"/>
        <w:jc w:val="both"/>
        <w:rPr>
          <w:rFonts w:ascii="Arial" w:eastAsia="SimSun" w:hAnsi="Arial" w:cs="Arial"/>
          <w:kern w:val="1"/>
          <w:sz w:val="24"/>
          <w:szCs w:val="24"/>
          <w:shd w:val="clear" w:color="auto" w:fill="FFFF00"/>
          <w:lang w:eastAsia="zh-CN" w:bidi="hi-IN"/>
        </w:rPr>
      </w:pPr>
    </w:p>
    <w:p w:rsidR="004970C2" w:rsidRPr="004970C2" w:rsidRDefault="004970C2" w:rsidP="004970C2">
      <w:pPr>
        <w:widowControl w:val="0"/>
        <w:numPr>
          <w:ilvl w:val="0"/>
          <w:numId w:val="34"/>
        </w:numPr>
        <w:suppressAutoHyphens/>
        <w:spacing w:after="0" w:line="240" w:lineRule="auto"/>
        <w:jc w:val="both"/>
        <w:rPr>
          <w:rFonts w:ascii="Arial" w:eastAsia="SimSun" w:hAnsi="Arial" w:cs="Arial"/>
          <w:b/>
          <w:color w:val="FF6600"/>
          <w:kern w:val="1"/>
          <w:sz w:val="24"/>
          <w:szCs w:val="24"/>
          <w:lang w:eastAsia="zh-CN" w:bidi="hi-IN"/>
        </w:rPr>
      </w:pPr>
      <w:r w:rsidRPr="004970C2">
        <w:rPr>
          <w:rFonts w:ascii="Arial" w:eastAsia="SimSun" w:hAnsi="Arial" w:cs="Arial"/>
          <w:kern w:val="1"/>
          <w:sz w:val="24"/>
          <w:szCs w:val="24"/>
          <w:lang w:eastAsia="zh-CN" w:bidi="hi-IN"/>
        </w:rPr>
        <w:t>niniejsze pełnomocnictwo uprawnia do udzielania dalszych pełnomocnictw dla …</w:t>
      </w:r>
      <w:r w:rsidR="009405AB">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ind w:left="1440"/>
        <w:jc w:val="both"/>
        <w:rPr>
          <w:rFonts w:ascii="Arial" w:eastAsia="SimSun" w:hAnsi="Arial" w:cs="Arial"/>
          <w:b/>
          <w:color w:val="FF6600"/>
          <w:kern w:val="1"/>
          <w:sz w:val="24"/>
          <w:szCs w:val="24"/>
          <w:lang w:eastAsia="zh-CN" w:bidi="hi-IN"/>
        </w:rPr>
      </w:pPr>
      <w:r w:rsidRPr="004970C2">
        <w:rPr>
          <w:rFonts w:ascii="Arial" w:eastAsia="SimSun" w:hAnsi="Arial" w:cs="Arial"/>
          <w:kern w:val="1"/>
          <w:sz w:val="24"/>
          <w:szCs w:val="24"/>
          <w:lang w:eastAsia="zh-CN" w:bidi="hi-IN"/>
        </w:rPr>
        <w:t xml:space="preserve"> w zakresie określonym niniejszym pełnomocnictwem.</w:t>
      </w: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9405AB" w:rsidRPr="004970C2" w:rsidRDefault="009405AB"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right"/>
        <w:rPr>
          <w:rFonts w:ascii="Arial" w:eastAsia="SimSun" w:hAnsi="Arial" w:cs="Arial"/>
          <w:kern w:val="1"/>
          <w:sz w:val="24"/>
          <w:szCs w:val="20"/>
          <w:lang w:eastAsia="zh-CN" w:bidi="hi-IN"/>
        </w:rPr>
      </w:pPr>
      <w:r w:rsidRPr="004970C2">
        <w:rPr>
          <w:rFonts w:ascii="Arial" w:eastAsia="SimSun" w:hAnsi="Arial" w:cs="Arial"/>
          <w:b/>
          <w:kern w:val="1"/>
          <w:sz w:val="24"/>
          <w:szCs w:val="20"/>
          <w:lang w:eastAsia="zh-CN" w:bidi="hi-IN"/>
        </w:rPr>
        <w:t xml:space="preserve">Załącznik Nr 3 do </w:t>
      </w:r>
      <w:proofErr w:type="spellStart"/>
      <w:r w:rsidRPr="004970C2">
        <w:rPr>
          <w:rFonts w:ascii="Arial" w:eastAsia="SimSun" w:hAnsi="Arial" w:cs="Arial"/>
          <w:b/>
          <w:kern w:val="1"/>
          <w:sz w:val="24"/>
          <w:szCs w:val="20"/>
          <w:lang w:eastAsia="zh-CN" w:bidi="hi-IN"/>
        </w:rPr>
        <w:t>siwz</w:t>
      </w:r>
      <w:proofErr w:type="spellEnd"/>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Arial" w:hAnsi="Arial" w:cs="Arial"/>
          <w:kern w:val="1"/>
          <w:sz w:val="24"/>
          <w:szCs w:val="20"/>
          <w:lang w:eastAsia="zh-CN" w:bidi="hi-IN"/>
        </w:rPr>
      </w:pPr>
      <w:r w:rsidRPr="004970C2">
        <w:rPr>
          <w:rFonts w:ascii="Arial" w:eastAsia="SimSun" w:hAnsi="Arial" w:cs="Arial"/>
          <w:kern w:val="1"/>
          <w:sz w:val="24"/>
          <w:szCs w:val="20"/>
          <w:lang w:eastAsia="zh-CN" w:bidi="hi-IN"/>
        </w:rPr>
        <w:t>......................................</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r w:rsidRPr="004970C2">
        <w:rPr>
          <w:rFonts w:ascii="Arial" w:eastAsia="Arial" w:hAnsi="Arial" w:cs="Arial"/>
          <w:kern w:val="1"/>
          <w:sz w:val="24"/>
          <w:szCs w:val="20"/>
          <w:lang w:eastAsia="zh-CN" w:bidi="hi-IN"/>
        </w:rPr>
        <w:t xml:space="preserve">  </w:t>
      </w:r>
      <w:r w:rsidRPr="004970C2">
        <w:rPr>
          <w:rFonts w:ascii="Arial" w:eastAsia="SimSun" w:hAnsi="Arial" w:cs="Arial"/>
          <w:kern w:val="1"/>
          <w:sz w:val="24"/>
          <w:szCs w:val="20"/>
          <w:lang w:eastAsia="zh-CN" w:bidi="hi-IN"/>
        </w:rPr>
        <w:t>(pieczęć Wykonawcy)</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0"/>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0"/>
          <w:lang w:eastAsia="zh-CN" w:bidi="hi-IN"/>
        </w:rPr>
      </w:pPr>
      <w:r w:rsidRPr="004970C2">
        <w:rPr>
          <w:rFonts w:ascii="Arial" w:eastAsia="SimSun" w:hAnsi="Arial" w:cs="Arial"/>
          <w:b/>
          <w:kern w:val="1"/>
          <w:sz w:val="24"/>
          <w:szCs w:val="20"/>
          <w:lang w:eastAsia="zh-CN" w:bidi="hi-IN"/>
        </w:rPr>
        <w:t>OŚWIADCZENIE</w:t>
      </w:r>
      <w:r w:rsidRPr="004970C2">
        <w:rPr>
          <w:rFonts w:ascii="Arial" w:eastAsia="SimSun" w:hAnsi="Arial" w:cs="Arial"/>
          <w:b/>
          <w:kern w:val="1"/>
          <w:sz w:val="28"/>
          <w:szCs w:val="28"/>
          <w:lang w:eastAsia="zh-CN" w:bidi="hi-IN"/>
        </w:rPr>
        <w:t>*</w:t>
      </w:r>
      <w:r w:rsidRPr="004970C2">
        <w:rPr>
          <w:rFonts w:ascii="Arial" w:eastAsia="SimSun" w:hAnsi="Arial" w:cs="Arial"/>
          <w:b/>
          <w:kern w:val="1"/>
          <w:sz w:val="24"/>
          <w:szCs w:val="20"/>
          <w:lang w:eastAsia="zh-CN" w:bidi="hi-IN"/>
        </w:rPr>
        <w:t xml:space="preserve"> </w:t>
      </w:r>
    </w:p>
    <w:p w:rsidR="004970C2" w:rsidRPr="004970C2" w:rsidRDefault="004970C2" w:rsidP="004970C2">
      <w:pPr>
        <w:widowControl w:val="0"/>
        <w:suppressAutoHyphens/>
        <w:spacing w:after="0" w:line="240" w:lineRule="auto"/>
        <w:jc w:val="center"/>
        <w:rPr>
          <w:rFonts w:ascii="Arial" w:eastAsia="SimSun" w:hAnsi="Arial" w:cs="Arial"/>
          <w:kern w:val="1"/>
          <w:sz w:val="24"/>
          <w:szCs w:val="20"/>
          <w:lang w:eastAsia="zh-CN" w:bidi="hi-IN"/>
        </w:rPr>
      </w:pPr>
      <w:r w:rsidRPr="004970C2">
        <w:rPr>
          <w:rFonts w:ascii="Arial" w:eastAsia="SimSun" w:hAnsi="Arial" w:cs="Arial"/>
          <w:b/>
          <w:kern w:val="1"/>
          <w:sz w:val="24"/>
          <w:szCs w:val="20"/>
          <w:lang w:eastAsia="zh-CN" w:bidi="hi-IN"/>
        </w:rPr>
        <w:t xml:space="preserve">O BRAKU PODSTAW DO WYKLUCZENIA </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360" w:lineRule="auto"/>
        <w:jc w:val="both"/>
        <w:rPr>
          <w:rFonts w:ascii="Arial" w:eastAsia="SimSun" w:hAnsi="Arial" w:cs="Arial"/>
          <w:bCs/>
          <w:kern w:val="1"/>
          <w:sz w:val="24"/>
          <w:szCs w:val="24"/>
          <w:lang w:eastAsia="zh-CN" w:bidi="hi-IN"/>
        </w:rPr>
      </w:pPr>
    </w:p>
    <w:p w:rsidR="004970C2" w:rsidRPr="004970C2" w:rsidRDefault="004970C2" w:rsidP="004970C2">
      <w:pPr>
        <w:widowControl w:val="0"/>
        <w:suppressAutoHyphens/>
        <w:autoSpaceDE w:val="0"/>
        <w:spacing w:after="0" w:line="240" w:lineRule="auto"/>
        <w:jc w:val="both"/>
        <w:rPr>
          <w:rFonts w:ascii="Arial" w:eastAsia="SimSun" w:hAnsi="Arial" w:cs="Arial"/>
          <w:b/>
          <w:bCs/>
          <w:i/>
          <w:iCs/>
          <w:kern w:val="1"/>
          <w:sz w:val="24"/>
          <w:szCs w:val="24"/>
          <w:lang w:eastAsia="zh-CN" w:bidi="hi-IN"/>
        </w:rPr>
      </w:pPr>
      <w:r w:rsidRPr="004970C2">
        <w:rPr>
          <w:rFonts w:ascii="Arial" w:eastAsia="SimSun" w:hAnsi="Arial" w:cs="Arial"/>
          <w:bCs/>
          <w:kern w:val="1"/>
          <w:sz w:val="24"/>
          <w:szCs w:val="24"/>
          <w:lang w:eastAsia="zh-CN" w:bidi="hi-IN"/>
        </w:rPr>
        <w:t xml:space="preserve">Przystępując do postępowania o udzielenie zamówienia publicznego, prowadzonego      </w:t>
      </w:r>
      <w:r w:rsidR="009405AB">
        <w:rPr>
          <w:rFonts w:ascii="Arial" w:eastAsia="SimSun" w:hAnsi="Arial" w:cs="Arial"/>
          <w:bCs/>
          <w:kern w:val="1"/>
          <w:sz w:val="24"/>
          <w:szCs w:val="24"/>
          <w:lang w:eastAsia="zh-CN" w:bidi="hi-IN"/>
        </w:rPr>
        <w:t xml:space="preserve">               </w:t>
      </w:r>
      <w:r w:rsidRPr="004970C2">
        <w:rPr>
          <w:rFonts w:ascii="Arial" w:eastAsia="SimSun" w:hAnsi="Arial" w:cs="Arial"/>
          <w:bCs/>
          <w:kern w:val="1"/>
          <w:sz w:val="24"/>
          <w:szCs w:val="24"/>
          <w:lang w:eastAsia="zh-CN" w:bidi="hi-IN"/>
        </w:rPr>
        <w:t xml:space="preserve">   w trybie przetargu nieograniczonego na dostawę polegającą na:</w:t>
      </w:r>
    </w:p>
    <w:p w:rsidR="004970C2" w:rsidRPr="004970C2" w:rsidRDefault="004970C2" w:rsidP="004970C2">
      <w:pPr>
        <w:widowControl w:val="0"/>
        <w:suppressAutoHyphens/>
        <w:spacing w:after="0" w:line="240" w:lineRule="auto"/>
        <w:jc w:val="center"/>
        <w:rPr>
          <w:rFonts w:ascii="Arial" w:eastAsia="SimSun" w:hAnsi="Arial" w:cs="Arial"/>
          <w:b/>
          <w:bCs/>
          <w:i/>
          <w:iCs/>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bCs/>
          <w:i/>
          <w:iCs/>
          <w:kern w:val="1"/>
          <w:sz w:val="24"/>
          <w:szCs w:val="24"/>
          <w:lang w:eastAsia="pl-PL" w:bidi="hi-IN"/>
        </w:rPr>
      </w:pPr>
      <w:r w:rsidRPr="004970C2">
        <w:rPr>
          <w:rFonts w:ascii="Arial" w:eastAsia="Arial" w:hAnsi="Arial" w:cs="Arial"/>
          <w:b/>
          <w:bCs/>
          <w:i/>
          <w:iCs/>
          <w:kern w:val="1"/>
          <w:sz w:val="24"/>
          <w:szCs w:val="24"/>
          <w:lang w:eastAsia="pl-PL" w:bidi="hi-IN"/>
        </w:rPr>
        <w:t>„</w:t>
      </w:r>
      <w:r w:rsidRPr="004970C2">
        <w:rPr>
          <w:rFonts w:ascii="Arial" w:eastAsia="SimSun" w:hAnsi="Arial" w:cs="Arial"/>
          <w:b/>
          <w:bCs/>
          <w:i/>
          <w:iCs/>
          <w:kern w:val="1"/>
          <w:sz w:val="24"/>
          <w:szCs w:val="24"/>
          <w:lang w:eastAsia="pl-PL" w:bidi="hi-IN"/>
        </w:rPr>
        <w:t>Dostawie energii elektrycznej dla potrzeb Miejskiego Ośrodka Sportu i Rekreacji      w Kutnie”</w:t>
      </w:r>
    </w:p>
    <w:p w:rsidR="004970C2" w:rsidRPr="004970C2" w:rsidRDefault="004970C2" w:rsidP="004970C2">
      <w:pPr>
        <w:widowControl w:val="0"/>
        <w:tabs>
          <w:tab w:val="left" w:pos="1080"/>
        </w:tabs>
        <w:suppressAutoHyphens/>
        <w:spacing w:after="0" w:line="240" w:lineRule="auto"/>
        <w:jc w:val="both"/>
        <w:rPr>
          <w:rFonts w:ascii="Arial" w:eastAsia="SimSun" w:hAnsi="Arial" w:cs="Arial"/>
          <w:b/>
          <w:bCs/>
          <w:i/>
          <w:iCs/>
          <w:kern w:val="1"/>
          <w:sz w:val="24"/>
          <w:szCs w:val="24"/>
          <w:lang w:eastAsia="pl-PL" w:bidi="hi-IN"/>
        </w:rPr>
      </w:pPr>
    </w:p>
    <w:p w:rsidR="004970C2" w:rsidRPr="004970C2" w:rsidRDefault="004970C2" w:rsidP="004970C2">
      <w:pPr>
        <w:widowControl w:val="0"/>
        <w:suppressAutoHyphens/>
        <w:autoSpaceDE w:val="0"/>
        <w:spacing w:after="0" w:line="240" w:lineRule="auto"/>
        <w:jc w:val="both"/>
        <w:rPr>
          <w:rFonts w:ascii="Arial" w:eastAsia="SimSun" w:hAnsi="Arial" w:cs="Arial"/>
          <w:kern w:val="1"/>
          <w:sz w:val="20"/>
          <w:szCs w:val="20"/>
          <w:lang w:eastAsia="zh-CN" w:bidi="hi-IN"/>
        </w:rPr>
      </w:pPr>
      <w:r w:rsidRPr="004970C2">
        <w:rPr>
          <w:rFonts w:ascii="Arial" w:eastAsia="SimSun" w:hAnsi="Arial" w:cs="Arial"/>
          <w:kern w:val="1"/>
          <w:sz w:val="24"/>
          <w:szCs w:val="24"/>
          <w:lang w:eastAsia="zh-CN" w:bidi="hi-IN"/>
        </w:rPr>
        <w:t>o</w:t>
      </w:r>
      <w:r w:rsidRPr="004970C2">
        <w:rPr>
          <w:rFonts w:ascii="Arial" w:eastAsia="TTE1AE4AC0t00" w:hAnsi="Arial" w:cs="Arial"/>
          <w:kern w:val="1"/>
          <w:sz w:val="24"/>
          <w:szCs w:val="24"/>
          <w:lang w:eastAsia="zh-CN" w:bidi="hi-IN"/>
        </w:rPr>
        <w:t>ś</w:t>
      </w:r>
      <w:r w:rsidRPr="004970C2">
        <w:rPr>
          <w:rFonts w:ascii="Arial" w:eastAsia="SimSun" w:hAnsi="Arial" w:cs="Arial"/>
          <w:kern w:val="1"/>
          <w:sz w:val="24"/>
          <w:szCs w:val="24"/>
          <w:lang w:eastAsia="zh-CN" w:bidi="hi-IN"/>
        </w:rPr>
        <w:t>wiadczam, że</w:t>
      </w:r>
      <w:r w:rsidRPr="004970C2">
        <w:rPr>
          <w:rFonts w:ascii="Arial" w:eastAsia="TTE1AE4AC0t00" w:hAnsi="Arial" w:cs="Arial"/>
          <w:kern w:val="1"/>
          <w:sz w:val="24"/>
          <w:szCs w:val="24"/>
          <w:lang w:eastAsia="zh-CN" w:bidi="hi-IN"/>
        </w:rPr>
        <w:t xml:space="preserve"> na dzień złożenia oferty </w:t>
      </w:r>
      <w:r w:rsidRPr="004970C2">
        <w:rPr>
          <w:rFonts w:ascii="Arial" w:eastAsia="SimSun" w:hAnsi="Arial" w:cs="Arial"/>
          <w:kern w:val="1"/>
          <w:sz w:val="24"/>
          <w:szCs w:val="24"/>
          <w:lang w:eastAsia="zh-CN" w:bidi="hi-IN"/>
        </w:rPr>
        <w:t>nie podlegam wykluczeniu z post</w:t>
      </w:r>
      <w:r w:rsidRPr="004970C2">
        <w:rPr>
          <w:rFonts w:ascii="Arial" w:eastAsia="TTE1AE4AC0t00" w:hAnsi="Arial" w:cs="Arial"/>
          <w:kern w:val="1"/>
          <w:sz w:val="24"/>
          <w:szCs w:val="24"/>
          <w:lang w:eastAsia="zh-CN" w:bidi="hi-IN"/>
        </w:rPr>
        <w:t>ę</w:t>
      </w:r>
      <w:r w:rsidRPr="004970C2">
        <w:rPr>
          <w:rFonts w:ascii="Arial" w:eastAsia="SimSun" w:hAnsi="Arial" w:cs="Arial"/>
          <w:kern w:val="1"/>
          <w:sz w:val="24"/>
          <w:szCs w:val="24"/>
          <w:lang w:eastAsia="zh-CN" w:bidi="hi-IN"/>
        </w:rPr>
        <w:t xml:space="preserve">powania w zakresie </w:t>
      </w:r>
      <w:r w:rsidRPr="004970C2">
        <w:rPr>
          <w:rFonts w:ascii="Arial" w:eastAsia="SimSun" w:hAnsi="Arial" w:cs="Arial"/>
          <w:b/>
          <w:kern w:val="1"/>
          <w:sz w:val="24"/>
          <w:szCs w:val="24"/>
          <w:lang w:eastAsia="zh-CN" w:bidi="hi-IN"/>
        </w:rPr>
        <w:t>art. 24 ust. 1</w:t>
      </w:r>
      <w:r w:rsidRPr="004970C2">
        <w:rPr>
          <w:rFonts w:ascii="Arial" w:eastAsia="SimSun" w:hAnsi="Arial" w:cs="Arial"/>
          <w:kern w:val="1"/>
          <w:sz w:val="24"/>
          <w:szCs w:val="24"/>
          <w:lang w:eastAsia="zh-CN" w:bidi="hi-IN"/>
        </w:rPr>
        <w:t xml:space="preserve"> ustawy z dnia 29 stycznia 2004 r. Prawo zamówień publicznych (tj. Dz. U. z 2013 r., poz. 907, z </w:t>
      </w:r>
      <w:proofErr w:type="spellStart"/>
      <w:r w:rsidRPr="004970C2">
        <w:rPr>
          <w:rFonts w:ascii="Arial" w:eastAsia="SimSun" w:hAnsi="Arial" w:cs="Arial"/>
          <w:kern w:val="1"/>
          <w:sz w:val="24"/>
          <w:szCs w:val="24"/>
          <w:lang w:eastAsia="zh-CN" w:bidi="hi-IN"/>
        </w:rPr>
        <w:t>późn</w:t>
      </w:r>
      <w:proofErr w:type="spellEnd"/>
      <w:r w:rsidRPr="004970C2">
        <w:rPr>
          <w:rFonts w:ascii="Arial" w:eastAsia="SimSun" w:hAnsi="Arial" w:cs="Arial"/>
          <w:kern w:val="1"/>
          <w:sz w:val="24"/>
          <w:szCs w:val="24"/>
          <w:lang w:eastAsia="zh-CN" w:bidi="hi-IN"/>
        </w:rPr>
        <w:t>. zm.).</w:t>
      </w:r>
    </w:p>
    <w:p w:rsidR="004970C2" w:rsidRPr="004970C2" w:rsidRDefault="004970C2" w:rsidP="004970C2">
      <w:pPr>
        <w:widowControl w:val="0"/>
        <w:tabs>
          <w:tab w:val="left" w:pos="708"/>
          <w:tab w:val="center" w:pos="4536"/>
          <w:tab w:val="right" w:pos="9072"/>
        </w:tabs>
        <w:suppressAutoHyphens/>
        <w:spacing w:after="0" w:line="240" w:lineRule="auto"/>
        <w:rPr>
          <w:rFonts w:ascii="Arial" w:eastAsia="SimSun" w:hAnsi="Arial" w:cs="Arial"/>
          <w:kern w:val="1"/>
          <w:sz w:val="20"/>
          <w:szCs w:val="20"/>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i/>
          <w:kern w:val="1"/>
          <w:sz w:val="20"/>
          <w:szCs w:val="24"/>
          <w:lang w:eastAsia="zh-CN" w:bidi="hi-IN"/>
        </w:rPr>
      </w:pPr>
      <w:r w:rsidRPr="004970C2">
        <w:rPr>
          <w:rFonts w:ascii="Arial" w:eastAsia="Arial" w:hAnsi="Arial" w:cs="Arial"/>
          <w:kern w:val="1"/>
          <w:sz w:val="24"/>
          <w:szCs w:val="24"/>
          <w:lang w:eastAsia="zh-CN" w:bidi="hi-IN"/>
        </w:rPr>
        <w:t xml:space="preserve">                                                                     </w:t>
      </w:r>
      <w:r w:rsidRPr="004970C2">
        <w:rPr>
          <w:rFonts w:ascii="Arial" w:eastAsia="SimSun" w:hAnsi="Arial" w:cs="Arial"/>
          <w:kern w:val="1"/>
          <w:sz w:val="24"/>
          <w:szCs w:val="24"/>
          <w:lang w:eastAsia="zh-CN" w:bidi="hi-IN"/>
        </w:rPr>
        <w:tab/>
        <w:t xml:space="preserve">    .................................................</w:t>
      </w:r>
    </w:p>
    <w:p w:rsidR="004970C2" w:rsidRPr="004970C2" w:rsidRDefault="004970C2" w:rsidP="004970C2">
      <w:pPr>
        <w:keepNext/>
        <w:widowControl w:val="0"/>
        <w:suppressAutoHyphens/>
        <w:spacing w:after="0" w:line="240" w:lineRule="auto"/>
        <w:ind w:left="4950"/>
        <w:jc w:val="center"/>
        <w:rPr>
          <w:rFonts w:ascii="Arial" w:eastAsia="Arial" w:hAnsi="Arial" w:cs="Arial"/>
          <w:i/>
          <w:kern w:val="1"/>
          <w:sz w:val="20"/>
          <w:szCs w:val="24"/>
          <w:lang w:eastAsia="zh-CN" w:bidi="hi-IN"/>
        </w:rPr>
      </w:pPr>
      <w:r w:rsidRPr="004970C2">
        <w:rPr>
          <w:rFonts w:ascii="Arial" w:eastAsia="SimSun" w:hAnsi="Arial" w:cs="Arial"/>
          <w:i/>
          <w:kern w:val="1"/>
          <w:sz w:val="20"/>
          <w:szCs w:val="24"/>
          <w:lang w:eastAsia="zh-CN" w:bidi="hi-IN"/>
        </w:rPr>
        <w:t xml:space="preserve">Podpis osób uprawnionych do      </w:t>
      </w:r>
    </w:p>
    <w:p w:rsidR="004970C2" w:rsidRPr="004970C2" w:rsidRDefault="004970C2" w:rsidP="004970C2">
      <w:pPr>
        <w:widowControl w:val="0"/>
        <w:suppressAutoHyphens/>
        <w:spacing w:after="0" w:line="240" w:lineRule="auto"/>
        <w:ind w:left="4950"/>
        <w:jc w:val="center"/>
        <w:rPr>
          <w:rFonts w:ascii="Arial" w:eastAsia="SimSun" w:hAnsi="Arial" w:cs="Arial"/>
          <w:kern w:val="1"/>
          <w:sz w:val="24"/>
          <w:szCs w:val="24"/>
          <w:lang w:eastAsia="zh-CN" w:bidi="hi-IN"/>
        </w:rPr>
      </w:pPr>
      <w:r w:rsidRPr="004970C2">
        <w:rPr>
          <w:rFonts w:ascii="Arial" w:eastAsia="Arial" w:hAnsi="Arial" w:cs="Arial"/>
          <w:i/>
          <w:kern w:val="1"/>
          <w:sz w:val="20"/>
          <w:szCs w:val="24"/>
          <w:lang w:eastAsia="zh-CN" w:bidi="hi-IN"/>
        </w:rPr>
        <w:t xml:space="preserve"> </w:t>
      </w:r>
      <w:r w:rsidRPr="004970C2">
        <w:rPr>
          <w:rFonts w:ascii="Arial" w:eastAsia="SimSun" w:hAnsi="Arial" w:cs="Arial"/>
          <w:i/>
          <w:kern w:val="1"/>
          <w:sz w:val="20"/>
          <w:szCs w:val="24"/>
          <w:lang w:eastAsia="zh-CN" w:bidi="hi-IN"/>
        </w:rPr>
        <w:t>składania oświadczeń woli w imieniu Wykonawcy oraz pieczątka/pieczątki</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60" w:lineRule="atLeast"/>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60" w:lineRule="atLeast"/>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60" w:lineRule="atLeast"/>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8"/>
          <w:szCs w:val="28"/>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8"/>
          <w:szCs w:val="28"/>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8"/>
          <w:szCs w:val="28"/>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8"/>
          <w:szCs w:val="28"/>
          <w:lang w:eastAsia="zh-CN" w:bidi="hi-IN"/>
        </w:rPr>
      </w:pPr>
    </w:p>
    <w:p w:rsidR="004970C2" w:rsidRPr="004970C2" w:rsidRDefault="004970C2" w:rsidP="004970C2">
      <w:pPr>
        <w:widowControl w:val="0"/>
        <w:suppressAutoHyphens/>
        <w:spacing w:after="0" w:line="240" w:lineRule="auto"/>
        <w:jc w:val="both"/>
        <w:rPr>
          <w:rFonts w:ascii="Arial" w:eastAsia="Arial" w:hAnsi="Arial" w:cs="Arial"/>
          <w:kern w:val="1"/>
          <w:lang w:eastAsia="pl-PL" w:bidi="hi-IN"/>
        </w:rPr>
      </w:pPr>
      <w:r w:rsidRPr="004970C2">
        <w:rPr>
          <w:rFonts w:ascii="Arial" w:eastAsia="SimSun" w:hAnsi="Arial" w:cs="Arial"/>
          <w:b/>
          <w:kern w:val="1"/>
          <w:lang w:eastAsia="zh-CN" w:bidi="hi-IN"/>
        </w:rPr>
        <w:t>*</w:t>
      </w:r>
      <w:r w:rsidRPr="004970C2">
        <w:rPr>
          <w:rFonts w:ascii="Arial" w:eastAsia="SimSun" w:hAnsi="Arial" w:cs="Arial"/>
          <w:kern w:val="1"/>
          <w:lang w:eastAsia="pl-PL" w:bidi="hi-IN"/>
        </w:rPr>
        <w:t xml:space="preserve">  Oświadczenie podpisuje każdy Wykonawca składający ofertę.</w:t>
      </w:r>
    </w:p>
    <w:p w:rsidR="004970C2" w:rsidRPr="004970C2" w:rsidRDefault="004970C2" w:rsidP="004970C2">
      <w:pPr>
        <w:widowControl w:val="0"/>
        <w:suppressAutoHyphens/>
        <w:spacing w:after="0" w:line="240" w:lineRule="auto"/>
        <w:jc w:val="both"/>
        <w:rPr>
          <w:rFonts w:ascii="Arial" w:eastAsia="SimSun" w:hAnsi="Arial" w:cs="Arial"/>
          <w:b/>
          <w:kern w:val="1"/>
          <w:lang w:eastAsia="zh-CN" w:bidi="hi-IN"/>
        </w:rPr>
      </w:pPr>
      <w:r w:rsidRPr="004970C2">
        <w:rPr>
          <w:rFonts w:ascii="Arial" w:eastAsia="Arial" w:hAnsi="Arial" w:cs="Arial"/>
          <w:kern w:val="1"/>
          <w:lang w:eastAsia="pl-PL" w:bidi="hi-IN"/>
        </w:rPr>
        <w:t xml:space="preserve"> </w:t>
      </w:r>
    </w:p>
    <w:p w:rsidR="004970C2" w:rsidRPr="004970C2" w:rsidRDefault="004970C2" w:rsidP="004970C2">
      <w:pPr>
        <w:widowControl w:val="0"/>
        <w:suppressAutoHyphens/>
        <w:spacing w:after="0" w:line="240" w:lineRule="auto"/>
        <w:jc w:val="both"/>
        <w:rPr>
          <w:rFonts w:ascii="Arial" w:eastAsia="SimSun" w:hAnsi="Arial" w:cs="Arial"/>
          <w:kern w:val="1"/>
          <w:lang w:eastAsia="pl-PL" w:bidi="hi-IN"/>
        </w:rPr>
      </w:pPr>
      <w:r w:rsidRPr="004970C2">
        <w:rPr>
          <w:rFonts w:ascii="Arial" w:eastAsia="SimSun" w:hAnsi="Arial" w:cs="Arial"/>
          <w:b/>
          <w:kern w:val="1"/>
          <w:lang w:eastAsia="zh-CN" w:bidi="hi-IN"/>
        </w:rPr>
        <w:t>*</w:t>
      </w:r>
      <w:r w:rsidRPr="004970C2">
        <w:rPr>
          <w:rFonts w:ascii="Arial" w:eastAsia="SimSun" w:hAnsi="Arial" w:cs="Arial"/>
          <w:kern w:val="1"/>
          <w:lang w:eastAsia="pl-PL" w:bidi="hi-IN"/>
        </w:rPr>
        <w:t xml:space="preserve"> W przypadku Wykonawców wspólnie ubiegających się o udzielenie zamówienia   oświadczenie składa każdy z uczestników oferty wspólnej w imieniu swojej firmy</w:t>
      </w:r>
      <w:r w:rsidRPr="004970C2">
        <w:rPr>
          <w:rFonts w:ascii="Arial" w:eastAsia="SimSun" w:hAnsi="Arial" w:cs="Arial"/>
          <w:b/>
          <w:kern w:val="1"/>
          <w:u w:val="single"/>
          <w:lang w:eastAsia="pl-PL" w:bidi="hi-IN"/>
        </w:rPr>
        <w:t xml:space="preserve"> na osobnym druku</w:t>
      </w:r>
      <w:r w:rsidRPr="004970C2">
        <w:rPr>
          <w:rFonts w:ascii="Arial" w:eastAsia="SimSun" w:hAnsi="Arial" w:cs="Arial"/>
          <w:kern w:val="1"/>
          <w:lang w:eastAsia="pl-PL" w:bidi="hi-IN"/>
        </w:rPr>
        <w:t>.</w:t>
      </w:r>
    </w:p>
    <w:p w:rsidR="004970C2" w:rsidRPr="004970C2" w:rsidRDefault="004970C2" w:rsidP="004970C2">
      <w:pPr>
        <w:widowControl w:val="0"/>
        <w:suppressAutoHyphens/>
        <w:spacing w:after="0" w:line="240" w:lineRule="auto"/>
        <w:jc w:val="both"/>
        <w:rPr>
          <w:rFonts w:ascii="Arial" w:eastAsia="SimSun" w:hAnsi="Arial" w:cs="Arial"/>
          <w:kern w:val="1"/>
          <w:lang w:eastAsia="pl-PL"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025BF7">
      <w:pPr>
        <w:widowControl w:val="0"/>
        <w:suppressAutoHyphens/>
        <w:spacing w:after="0" w:line="260" w:lineRule="atLeast"/>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60" w:lineRule="atLeast"/>
        <w:jc w:val="right"/>
        <w:rPr>
          <w:rFonts w:ascii="Arial" w:eastAsia="SimSun" w:hAnsi="Arial" w:cs="Arial"/>
          <w:kern w:val="1"/>
          <w:sz w:val="24"/>
          <w:szCs w:val="20"/>
          <w:lang w:eastAsia="zh-CN" w:bidi="hi-IN"/>
        </w:rPr>
      </w:pPr>
      <w:r w:rsidRPr="004970C2">
        <w:rPr>
          <w:rFonts w:ascii="Arial" w:eastAsia="SimSun" w:hAnsi="Arial" w:cs="Arial"/>
          <w:b/>
          <w:kern w:val="1"/>
          <w:sz w:val="24"/>
          <w:szCs w:val="24"/>
          <w:lang w:eastAsia="zh-CN" w:bidi="hi-IN"/>
        </w:rPr>
        <w:t xml:space="preserve">Załącznik Nr 4 do </w:t>
      </w:r>
      <w:proofErr w:type="spellStart"/>
      <w:r w:rsidRPr="004970C2">
        <w:rPr>
          <w:rFonts w:ascii="Arial" w:eastAsia="SimSun" w:hAnsi="Arial" w:cs="Arial"/>
          <w:b/>
          <w:kern w:val="1"/>
          <w:sz w:val="24"/>
          <w:szCs w:val="24"/>
          <w:lang w:eastAsia="zh-CN" w:bidi="hi-IN"/>
        </w:rPr>
        <w:t>siwz</w:t>
      </w:r>
      <w:proofErr w:type="spellEnd"/>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Arial" w:hAnsi="Arial" w:cs="Arial"/>
          <w:kern w:val="1"/>
          <w:sz w:val="24"/>
          <w:szCs w:val="20"/>
          <w:lang w:eastAsia="zh-CN" w:bidi="hi-IN"/>
        </w:rPr>
      </w:pPr>
      <w:r w:rsidRPr="004970C2">
        <w:rPr>
          <w:rFonts w:ascii="Arial" w:eastAsia="SimSun" w:hAnsi="Arial" w:cs="Arial"/>
          <w:kern w:val="1"/>
          <w:sz w:val="24"/>
          <w:szCs w:val="20"/>
          <w:lang w:eastAsia="zh-CN" w:bidi="hi-IN"/>
        </w:rPr>
        <w:t>......................................</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r w:rsidRPr="004970C2">
        <w:rPr>
          <w:rFonts w:ascii="Arial" w:eastAsia="Arial" w:hAnsi="Arial" w:cs="Arial"/>
          <w:kern w:val="1"/>
          <w:sz w:val="24"/>
          <w:szCs w:val="20"/>
          <w:lang w:eastAsia="zh-CN" w:bidi="hi-IN"/>
        </w:rPr>
        <w:t xml:space="preserve">  </w:t>
      </w:r>
      <w:r w:rsidRPr="004970C2">
        <w:rPr>
          <w:rFonts w:ascii="Arial" w:eastAsia="SimSun" w:hAnsi="Arial" w:cs="Arial"/>
          <w:kern w:val="1"/>
          <w:sz w:val="24"/>
          <w:szCs w:val="20"/>
          <w:lang w:eastAsia="zh-CN" w:bidi="hi-IN"/>
        </w:rPr>
        <w:t>(pieczęć Wykonawcy)</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color w:val="FF6600"/>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0"/>
          <w:lang w:eastAsia="zh-CN" w:bidi="hi-IN"/>
        </w:rPr>
        <w:t xml:space="preserve">OŚWIADCZENIE </w:t>
      </w:r>
      <w:r w:rsidRPr="004970C2">
        <w:rPr>
          <w:rFonts w:ascii="Arial" w:eastAsia="SimSun" w:hAnsi="Arial" w:cs="Arial"/>
          <w:b/>
          <w:kern w:val="1"/>
          <w:sz w:val="28"/>
          <w:szCs w:val="28"/>
          <w:lang w:eastAsia="zh-CN" w:bidi="hi-IN"/>
        </w:rPr>
        <w:t>*</w:t>
      </w: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lang w:eastAsia="zh-CN" w:bidi="hi-IN"/>
        </w:rPr>
        <w:t xml:space="preserve">O SPEŁNIENIU WARUNKÓW OKREŚLONYCH W ART. 22 UST. 1 </w:t>
      </w:r>
      <w:r w:rsidRPr="004970C2">
        <w:rPr>
          <w:rFonts w:ascii="Arial" w:eastAsia="SimSun" w:hAnsi="Arial" w:cs="Arial"/>
          <w:b/>
          <w:kern w:val="1"/>
          <w:sz w:val="24"/>
          <w:szCs w:val="24"/>
          <w:lang w:eastAsia="zh-CN" w:bidi="hi-IN"/>
        </w:rPr>
        <w:br/>
        <w:t>USTAWY PRAWO ZAMÓWIEŃ PUBLICZNYCH</w:t>
      </w:r>
    </w:p>
    <w:p w:rsidR="004970C2" w:rsidRPr="004970C2" w:rsidRDefault="004970C2" w:rsidP="004970C2">
      <w:pPr>
        <w:widowControl w:val="0"/>
        <w:suppressAutoHyphens/>
        <w:spacing w:after="0" w:line="260" w:lineRule="atLeast"/>
        <w:rPr>
          <w:rFonts w:ascii="Arial" w:eastAsia="SimSun" w:hAnsi="Arial" w:cs="Arial"/>
          <w:b/>
          <w:kern w:val="1"/>
          <w:sz w:val="24"/>
          <w:szCs w:val="24"/>
          <w:lang w:eastAsia="zh-CN" w:bidi="hi-IN"/>
        </w:rPr>
      </w:pPr>
    </w:p>
    <w:p w:rsidR="004970C2" w:rsidRPr="004970C2" w:rsidRDefault="004970C2" w:rsidP="004970C2">
      <w:pPr>
        <w:widowControl w:val="0"/>
        <w:suppressAutoHyphens/>
        <w:autoSpaceDE w:val="0"/>
        <w:spacing w:after="0" w:line="240" w:lineRule="auto"/>
        <w:jc w:val="both"/>
        <w:rPr>
          <w:rFonts w:ascii="Arial" w:eastAsia="SimSun" w:hAnsi="Arial" w:cs="Arial"/>
          <w:b/>
          <w:bCs/>
          <w:i/>
          <w:iCs/>
          <w:kern w:val="1"/>
          <w:sz w:val="24"/>
          <w:szCs w:val="24"/>
          <w:lang w:eastAsia="zh-CN" w:bidi="hi-IN"/>
        </w:rPr>
      </w:pPr>
      <w:r w:rsidRPr="004970C2">
        <w:rPr>
          <w:rFonts w:ascii="Arial" w:eastAsia="SimSun" w:hAnsi="Arial" w:cs="Arial"/>
          <w:bCs/>
          <w:kern w:val="1"/>
          <w:sz w:val="24"/>
          <w:szCs w:val="24"/>
          <w:lang w:eastAsia="zh-CN" w:bidi="hi-IN"/>
        </w:rPr>
        <w:t>Przystępując do postępowania o udzielenie zamówienia publicznego, prowadzonego         w trybie przetargu nieograniczonego na dostawę polegającą na:</w:t>
      </w:r>
    </w:p>
    <w:p w:rsidR="004970C2" w:rsidRPr="004970C2" w:rsidRDefault="004970C2" w:rsidP="004970C2">
      <w:pPr>
        <w:widowControl w:val="0"/>
        <w:suppressAutoHyphens/>
        <w:spacing w:after="0" w:line="240" w:lineRule="auto"/>
        <w:jc w:val="center"/>
        <w:rPr>
          <w:rFonts w:ascii="Arial" w:eastAsia="SimSun" w:hAnsi="Arial" w:cs="Arial"/>
          <w:b/>
          <w:bCs/>
          <w:i/>
          <w:iCs/>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bCs/>
          <w:i/>
          <w:iCs/>
          <w:kern w:val="1"/>
          <w:sz w:val="16"/>
          <w:szCs w:val="16"/>
          <w:lang w:eastAsia="pl-PL" w:bidi="hi-IN"/>
        </w:rPr>
      </w:pPr>
      <w:r w:rsidRPr="004970C2">
        <w:rPr>
          <w:rFonts w:ascii="Arial" w:eastAsia="Arial" w:hAnsi="Arial" w:cs="Arial"/>
          <w:b/>
          <w:bCs/>
          <w:i/>
          <w:iCs/>
          <w:kern w:val="1"/>
          <w:sz w:val="24"/>
          <w:szCs w:val="24"/>
          <w:lang w:eastAsia="pl-PL" w:bidi="hi-IN"/>
        </w:rPr>
        <w:t>„</w:t>
      </w:r>
      <w:r w:rsidRPr="004970C2">
        <w:rPr>
          <w:rFonts w:ascii="Arial" w:eastAsia="SimSun" w:hAnsi="Arial" w:cs="Arial"/>
          <w:b/>
          <w:bCs/>
          <w:i/>
          <w:iCs/>
          <w:kern w:val="1"/>
          <w:sz w:val="24"/>
          <w:szCs w:val="24"/>
          <w:lang w:eastAsia="pl-PL" w:bidi="hi-IN"/>
        </w:rPr>
        <w:t>Dostawie energii elektrycznej dla potrzeb Miejskiego Ośrodka Sportu i Rekreacji   w Kutnie”</w:t>
      </w:r>
    </w:p>
    <w:p w:rsidR="004970C2" w:rsidRPr="004970C2" w:rsidRDefault="004970C2" w:rsidP="004970C2">
      <w:pPr>
        <w:widowControl w:val="0"/>
        <w:suppressAutoHyphens/>
        <w:spacing w:after="0" w:line="240" w:lineRule="auto"/>
        <w:jc w:val="center"/>
        <w:rPr>
          <w:rFonts w:ascii="Arial" w:eastAsia="SimSun" w:hAnsi="Arial" w:cs="Arial"/>
          <w:b/>
          <w:bCs/>
          <w:i/>
          <w:iCs/>
          <w:kern w:val="1"/>
          <w:sz w:val="16"/>
          <w:szCs w:val="16"/>
          <w:lang w:eastAsia="pl-PL" w:bidi="hi-IN"/>
        </w:rPr>
      </w:pPr>
    </w:p>
    <w:p w:rsidR="004970C2" w:rsidRPr="004970C2" w:rsidRDefault="004970C2" w:rsidP="004970C2">
      <w:pPr>
        <w:widowControl w:val="0"/>
        <w:suppressAutoHyphens/>
        <w:spacing w:after="0" w:line="260" w:lineRule="atLeast"/>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b/>
          <w:kern w:val="1"/>
          <w:sz w:val="24"/>
          <w:szCs w:val="24"/>
          <w:lang w:eastAsia="zh-CN" w:bidi="hi-IN"/>
        </w:rPr>
      </w:pPr>
      <w:r w:rsidRPr="004970C2">
        <w:rPr>
          <w:rFonts w:ascii="Arial" w:eastAsia="SimSun" w:hAnsi="Arial" w:cs="Arial"/>
          <w:bCs/>
          <w:kern w:val="1"/>
          <w:sz w:val="24"/>
          <w:szCs w:val="24"/>
          <w:lang w:eastAsia="zh-CN" w:bidi="hi-IN"/>
        </w:rPr>
        <w:t xml:space="preserve">oświadczam(y), że </w:t>
      </w:r>
      <w:r w:rsidRPr="004970C2">
        <w:rPr>
          <w:rFonts w:ascii="Arial" w:eastAsia="TTE1AE4AC0t00" w:hAnsi="Arial" w:cs="Arial"/>
          <w:kern w:val="1"/>
          <w:sz w:val="24"/>
          <w:szCs w:val="24"/>
          <w:lang w:eastAsia="zh-CN" w:bidi="hi-IN"/>
        </w:rPr>
        <w:t>na dzień złożenia oferty,</w:t>
      </w:r>
      <w:r w:rsidRPr="004970C2">
        <w:rPr>
          <w:rFonts w:ascii="Arial" w:eastAsia="TTE1AE4AC0t00" w:hAnsi="Arial" w:cs="Arial"/>
          <w:b/>
          <w:kern w:val="1"/>
          <w:sz w:val="28"/>
          <w:szCs w:val="20"/>
          <w:lang w:eastAsia="zh-CN" w:bidi="hi-IN"/>
        </w:rPr>
        <w:t xml:space="preserve"> </w:t>
      </w:r>
      <w:r w:rsidRPr="004970C2">
        <w:rPr>
          <w:rFonts w:ascii="Arial" w:eastAsia="SimSun" w:hAnsi="Arial" w:cs="Arial"/>
          <w:bCs/>
          <w:kern w:val="1"/>
          <w:sz w:val="24"/>
          <w:szCs w:val="24"/>
          <w:lang w:eastAsia="zh-CN" w:bidi="hi-IN"/>
        </w:rPr>
        <w:t xml:space="preserve">zgodnie z art. 22 ust. 1 ustawy z dnia 29 stycznia 2004 roku - Prawo zamówień publicznych (tj. Dz. U. z </w:t>
      </w:r>
      <w:r w:rsidRPr="004970C2">
        <w:rPr>
          <w:rFonts w:ascii="Arial" w:eastAsia="SimSun" w:hAnsi="Arial" w:cs="Arial"/>
          <w:kern w:val="1"/>
          <w:sz w:val="24"/>
          <w:szCs w:val="24"/>
          <w:lang w:eastAsia="zh-CN" w:bidi="hi-IN"/>
        </w:rPr>
        <w:t xml:space="preserve">2013 r., </w:t>
      </w:r>
      <w:r w:rsidRPr="004970C2">
        <w:rPr>
          <w:rFonts w:ascii="Arial" w:eastAsia="SimSun" w:hAnsi="Arial" w:cs="Arial"/>
          <w:kern w:val="1"/>
          <w:sz w:val="24"/>
          <w:szCs w:val="24"/>
          <w:lang w:eastAsia="zh-CN" w:bidi="hi-IN"/>
        </w:rPr>
        <w:br/>
        <w:t xml:space="preserve">poz. 907, z </w:t>
      </w:r>
      <w:proofErr w:type="spellStart"/>
      <w:r w:rsidRPr="004970C2">
        <w:rPr>
          <w:rFonts w:ascii="Arial" w:eastAsia="SimSun" w:hAnsi="Arial" w:cs="Arial"/>
          <w:kern w:val="1"/>
          <w:sz w:val="24"/>
          <w:szCs w:val="24"/>
          <w:lang w:eastAsia="zh-CN" w:bidi="hi-IN"/>
        </w:rPr>
        <w:t>późn</w:t>
      </w:r>
      <w:proofErr w:type="spellEnd"/>
      <w:r w:rsidRPr="004970C2">
        <w:rPr>
          <w:rFonts w:ascii="Arial" w:eastAsia="SimSun" w:hAnsi="Arial" w:cs="Arial"/>
          <w:kern w:val="1"/>
          <w:sz w:val="24"/>
          <w:szCs w:val="24"/>
          <w:lang w:eastAsia="zh-CN" w:bidi="hi-IN"/>
        </w:rPr>
        <w:t xml:space="preserve">. zm.) </w:t>
      </w:r>
      <w:r w:rsidRPr="004970C2">
        <w:rPr>
          <w:rFonts w:ascii="Arial" w:eastAsia="SimSun" w:hAnsi="Arial" w:cs="Arial"/>
          <w:bCs/>
          <w:kern w:val="1"/>
          <w:sz w:val="24"/>
          <w:szCs w:val="24"/>
          <w:lang w:eastAsia="zh-CN" w:bidi="hi-IN"/>
        </w:rPr>
        <w:t>spełniam(y) warunki dotyczące:</w:t>
      </w:r>
    </w:p>
    <w:p w:rsidR="004970C2" w:rsidRPr="004970C2" w:rsidRDefault="004970C2" w:rsidP="004970C2">
      <w:pPr>
        <w:widowControl w:val="0"/>
        <w:suppressAutoHyphens/>
        <w:spacing w:after="0" w:line="260" w:lineRule="atLeast"/>
        <w:rPr>
          <w:rFonts w:ascii="Arial" w:eastAsia="SimSun" w:hAnsi="Arial" w:cs="Arial"/>
          <w:b/>
          <w:kern w:val="1"/>
          <w:sz w:val="24"/>
          <w:szCs w:val="24"/>
          <w:lang w:eastAsia="zh-CN" w:bidi="hi-IN"/>
        </w:rPr>
      </w:pPr>
    </w:p>
    <w:p w:rsidR="004970C2" w:rsidRPr="004970C2" w:rsidRDefault="004970C2" w:rsidP="004970C2">
      <w:pPr>
        <w:widowControl w:val="0"/>
        <w:numPr>
          <w:ilvl w:val="0"/>
          <w:numId w:val="35"/>
        </w:numPr>
        <w:suppressAutoHyphens/>
        <w:spacing w:after="0" w:line="240" w:lineRule="auto"/>
        <w:jc w:val="both"/>
        <w:rPr>
          <w:rFonts w:ascii="Arial" w:eastAsia="SimSun" w:hAnsi="Arial" w:cs="Arial"/>
          <w:kern w:val="1"/>
          <w:sz w:val="24"/>
          <w:szCs w:val="20"/>
          <w:lang w:eastAsia="zh-CN" w:bidi="hi-IN"/>
        </w:rPr>
      </w:pPr>
      <w:r w:rsidRPr="004970C2">
        <w:rPr>
          <w:rFonts w:ascii="Arial" w:eastAsia="SimSun" w:hAnsi="Arial" w:cs="Arial"/>
          <w:kern w:val="1"/>
          <w:sz w:val="24"/>
          <w:szCs w:val="20"/>
          <w:lang w:eastAsia="zh-CN" w:bidi="hi-IN"/>
        </w:rPr>
        <w:t>posiadania uprawnień do wykonywania określonej działalności lub czynności,    jeżeli przepisy prawa nakładają obowiązek ich posiadania;</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numPr>
          <w:ilvl w:val="0"/>
          <w:numId w:val="35"/>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0"/>
          <w:lang w:eastAsia="zh-CN" w:bidi="hi-IN"/>
        </w:rPr>
        <w:t>posiadania wiedzy i doświadczenia;</w:t>
      </w:r>
    </w:p>
    <w:p w:rsidR="004970C2" w:rsidRPr="004970C2" w:rsidRDefault="004970C2" w:rsidP="004970C2">
      <w:pPr>
        <w:widowControl w:val="0"/>
        <w:tabs>
          <w:tab w:val="right" w:pos="786"/>
        </w:tabs>
        <w:suppressAutoHyphens/>
        <w:spacing w:after="0" w:line="240" w:lineRule="auto"/>
        <w:ind w:left="360"/>
        <w:jc w:val="both"/>
        <w:rPr>
          <w:rFonts w:ascii="Arial" w:eastAsia="SimSun" w:hAnsi="Arial" w:cs="Arial"/>
          <w:kern w:val="1"/>
          <w:sz w:val="24"/>
          <w:szCs w:val="24"/>
          <w:lang w:eastAsia="zh-CN" w:bidi="hi-IN"/>
        </w:rPr>
      </w:pPr>
    </w:p>
    <w:p w:rsidR="004970C2" w:rsidRPr="004970C2" w:rsidRDefault="004970C2" w:rsidP="004970C2">
      <w:pPr>
        <w:widowControl w:val="0"/>
        <w:numPr>
          <w:ilvl w:val="0"/>
          <w:numId w:val="35"/>
        </w:numPr>
        <w:tabs>
          <w:tab w:val="right" w:pos="750"/>
        </w:tabs>
        <w:suppressAutoHyphens/>
        <w:spacing w:after="0" w:line="240" w:lineRule="auto"/>
        <w:jc w:val="both"/>
        <w:rPr>
          <w:rFonts w:ascii="Arial" w:eastAsia="SimSun" w:hAnsi="Arial" w:cs="Arial"/>
          <w:kern w:val="1"/>
          <w:sz w:val="24"/>
          <w:szCs w:val="20"/>
          <w:lang w:eastAsia="zh-CN" w:bidi="hi-IN"/>
        </w:rPr>
      </w:pPr>
      <w:r w:rsidRPr="004970C2">
        <w:rPr>
          <w:rFonts w:ascii="Arial" w:eastAsia="SimSun" w:hAnsi="Arial" w:cs="Arial"/>
          <w:kern w:val="1"/>
          <w:sz w:val="24"/>
          <w:szCs w:val="24"/>
          <w:lang w:eastAsia="zh-CN" w:bidi="hi-IN"/>
        </w:rPr>
        <w:t>dysponowania odpowiednim potencjałem technicznym oraz osobami zdolnymi do wykonania zamówienia;</w:t>
      </w:r>
    </w:p>
    <w:p w:rsidR="004970C2" w:rsidRPr="004970C2" w:rsidRDefault="004970C2" w:rsidP="004970C2">
      <w:pPr>
        <w:widowControl w:val="0"/>
        <w:suppressAutoHyphens/>
        <w:spacing w:after="0" w:line="240" w:lineRule="auto"/>
        <w:jc w:val="both"/>
        <w:rPr>
          <w:rFonts w:ascii="Arial" w:eastAsia="SimSun" w:hAnsi="Arial" w:cs="Arial"/>
          <w:kern w:val="1"/>
          <w:sz w:val="24"/>
          <w:szCs w:val="20"/>
          <w:lang w:eastAsia="zh-CN" w:bidi="hi-IN"/>
        </w:rPr>
      </w:pPr>
    </w:p>
    <w:p w:rsidR="004970C2" w:rsidRPr="004970C2" w:rsidRDefault="004970C2" w:rsidP="004970C2">
      <w:pPr>
        <w:widowControl w:val="0"/>
        <w:numPr>
          <w:ilvl w:val="0"/>
          <w:numId w:val="35"/>
        </w:numPr>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0"/>
          <w:lang w:eastAsia="zh-CN" w:bidi="hi-IN"/>
        </w:rPr>
        <w:t>sytuacji ekonomicznej i finansowej.</w:t>
      </w:r>
    </w:p>
    <w:p w:rsidR="004970C2" w:rsidRPr="004970C2" w:rsidRDefault="004970C2" w:rsidP="004970C2">
      <w:pPr>
        <w:widowControl w:val="0"/>
        <w:suppressAutoHyphens/>
        <w:autoSpaceDE w:val="0"/>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i/>
          <w:kern w:val="1"/>
          <w:sz w:val="20"/>
          <w:szCs w:val="24"/>
          <w:lang w:eastAsia="zh-CN" w:bidi="hi-IN"/>
        </w:rPr>
      </w:pPr>
      <w:r w:rsidRPr="004970C2">
        <w:rPr>
          <w:rFonts w:ascii="Arial" w:eastAsia="Arial" w:hAnsi="Arial" w:cs="Arial"/>
          <w:kern w:val="1"/>
          <w:sz w:val="24"/>
          <w:szCs w:val="24"/>
          <w:lang w:eastAsia="zh-CN" w:bidi="hi-IN"/>
        </w:rPr>
        <w:t xml:space="preserve">                                                                     </w:t>
      </w:r>
      <w:r w:rsidRPr="004970C2">
        <w:rPr>
          <w:rFonts w:ascii="Arial" w:eastAsia="SimSun" w:hAnsi="Arial" w:cs="Arial"/>
          <w:kern w:val="1"/>
          <w:sz w:val="24"/>
          <w:szCs w:val="24"/>
          <w:lang w:eastAsia="zh-CN" w:bidi="hi-IN"/>
        </w:rPr>
        <w:tab/>
        <w:t xml:space="preserve">    .................................................</w:t>
      </w:r>
    </w:p>
    <w:p w:rsidR="004970C2" w:rsidRPr="004970C2" w:rsidRDefault="004970C2" w:rsidP="004970C2">
      <w:pPr>
        <w:keepNext/>
        <w:widowControl w:val="0"/>
        <w:suppressAutoHyphens/>
        <w:spacing w:after="0" w:line="240" w:lineRule="auto"/>
        <w:ind w:left="4950"/>
        <w:jc w:val="center"/>
        <w:rPr>
          <w:rFonts w:ascii="Arial" w:eastAsia="Arial" w:hAnsi="Arial" w:cs="Arial"/>
          <w:i/>
          <w:kern w:val="1"/>
          <w:sz w:val="20"/>
          <w:szCs w:val="24"/>
          <w:lang w:eastAsia="zh-CN" w:bidi="hi-IN"/>
        </w:rPr>
      </w:pPr>
      <w:r w:rsidRPr="004970C2">
        <w:rPr>
          <w:rFonts w:ascii="Arial" w:eastAsia="SimSun" w:hAnsi="Arial" w:cs="Arial"/>
          <w:i/>
          <w:kern w:val="1"/>
          <w:sz w:val="20"/>
          <w:szCs w:val="24"/>
          <w:lang w:eastAsia="zh-CN" w:bidi="hi-IN"/>
        </w:rPr>
        <w:t xml:space="preserve">Podpis osób uprawnionych do      </w:t>
      </w:r>
    </w:p>
    <w:p w:rsidR="004970C2" w:rsidRPr="004970C2" w:rsidRDefault="004970C2" w:rsidP="004970C2">
      <w:pPr>
        <w:widowControl w:val="0"/>
        <w:suppressAutoHyphens/>
        <w:spacing w:after="0" w:line="240" w:lineRule="auto"/>
        <w:ind w:left="4950"/>
        <w:jc w:val="center"/>
        <w:rPr>
          <w:rFonts w:ascii="Arial" w:eastAsia="SimSun" w:hAnsi="Arial" w:cs="Arial"/>
          <w:i/>
          <w:kern w:val="1"/>
          <w:sz w:val="20"/>
          <w:szCs w:val="24"/>
          <w:lang w:eastAsia="zh-CN" w:bidi="hi-IN"/>
        </w:rPr>
      </w:pPr>
      <w:r w:rsidRPr="004970C2">
        <w:rPr>
          <w:rFonts w:ascii="Arial" w:eastAsia="Arial" w:hAnsi="Arial" w:cs="Arial"/>
          <w:i/>
          <w:kern w:val="1"/>
          <w:sz w:val="20"/>
          <w:szCs w:val="24"/>
          <w:lang w:eastAsia="zh-CN" w:bidi="hi-IN"/>
        </w:rPr>
        <w:t xml:space="preserve"> </w:t>
      </w:r>
      <w:r w:rsidRPr="004970C2">
        <w:rPr>
          <w:rFonts w:ascii="Arial" w:eastAsia="SimSun" w:hAnsi="Arial" w:cs="Arial"/>
          <w:i/>
          <w:kern w:val="1"/>
          <w:sz w:val="20"/>
          <w:szCs w:val="24"/>
          <w:lang w:eastAsia="zh-CN" w:bidi="hi-IN"/>
        </w:rPr>
        <w:t>składania oświadczeń woli w imieniu Wykonawcy oraz pieczątka/pieczątki</w:t>
      </w:r>
    </w:p>
    <w:p w:rsidR="004970C2" w:rsidRPr="004970C2" w:rsidRDefault="004970C2" w:rsidP="004970C2">
      <w:pPr>
        <w:widowControl w:val="0"/>
        <w:suppressAutoHyphens/>
        <w:spacing w:after="0" w:line="240" w:lineRule="auto"/>
        <w:jc w:val="center"/>
        <w:rPr>
          <w:rFonts w:ascii="Arial" w:eastAsia="SimSun" w:hAnsi="Arial" w:cs="Arial"/>
          <w:i/>
          <w:kern w:val="1"/>
          <w:sz w:val="20"/>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autoSpaceDE w:val="0"/>
        <w:spacing w:after="0" w:line="240" w:lineRule="auto"/>
        <w:rPr>
          <w:rFonts w:ascii="Arial" w:eastAsia="SimSun" w:hAnsi="Arial" w:cs="Arial"/>
          <w:color w:val="000000"/>
          <w:kern w:val="1"/>
          <w:sz w:val="24"/>
          <w:szCs w:val="24"/>
          <w:lang w:eastAsia="zh-CN" w:bidi="hi-IN"/>
        </w:rPr>
      </w:pPr>
    </w:p>
    <w:p w:rsidR="004970C2" w:rsidRPr="004970C2" w:rsidRDefault="004970C2" w:rsidP="004970C2">
      <w:pPr>
        <w:widowControl w:val="0"/>
        <w:suppressAutoHyphens/>
        <w:autoSpaceDE w:val="0"/>
        <w:spacing w:after="0" w:line="240" w:lineRule="auto"/>
        <w:rPr>
          <w:rFonts w:ascii="Arial" w:eastAsia="SimSun" w:hAnsi="Arial" w:cs="Arial"/>
          <w:color w:val="000000"/>
          <w:kern w:val="1"/>
          <w:sz w:val="24"/>
          <w:szCs w:val="24"/>
          <w:lang w:eastAsia="zh-CN" w:bidi="hi-IN"/>
        </w:rPr>
      </w:pPr>
    </w:p>
    <w:p w:rsidR="004970C2" w:rsidRPr="004970C2" w:rsidRDefault="004970C2" w:rsidP="004970C2">
      <w:pPr>
        <w:widowControl w:val="0"/>
        <w:suppressAutoHyphens/>
        <w:autoSpaceDE w:val="0"/>
        <w:spacing w:after="0" w:line="240" w:lineRule="auto"/>
        <w:rPr>
          <w:rFonts w:ascii="Arial" w:eastAsia="SimSun" w:hAnsi="Arial" w:cs="Arial"/>
          <w:color w:val="000000"/>
          <w:kern w:val="1"/>
          <w:sz w:val="24"/>
          <w:szCs w:val="24"/>
          <w:lang w:eastAsia="zh-CN" w:bidi="hi-IN"/>
        </w:rPr>
      </w:pPr>
    </w:p>
    <w:p w:rsidR="004970C2" w:rsidRPr="004970C2" w:rsidRDefault="004970C2" w:rsidP="004970C2">
      <w:pPr>
        <w:widowControl w:val="0"/>
        <w:suppressAutoHyphens/>
        <w:autoSpaceDE w:val="0"/>
        <w:spacing w:after="0" w:line="240" w:lineRule="auto"/>
        <w:rPr>
          <w:rFonts w:ascii="Arial" w:eastAsia="SimSun" w:hAnsi="Arial" w:cs="Arial"/>
          <w:color w:val="000000"/>
          <w:kern w:val="1"/>
          <w:sz w:val="24"/>
          <w:szCs w:val="24"/>
          <w:lang w:eastAsia="zh-CN" w:bidi="hi-IN"/>
        </w:rPr>
      </w:pPr>
    </w:p>
    <w:p w:rsidR="004970C2" w:rsidRPr="004970C2" w:rsidRDefault="004970C2" w:rsidP="004970C2">
      <w:pPr>
        <w:widowControl w:val="0"/>
        <w:suppressAutoHyphens/>
        <w:autoSpaceDE w:val="0"/>
        <w:spacing w:after="0" w:line="240" w:lineRule="auto"/>
        <w:rPr>
          <w:rFonts w:ascii="Arial" w:eastAsia="SimSun" w:hAnsi="Arial" w:cs="Arial"/>
          <w:color w:val="000000"/>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Arial" w:hAnsi="Arial" w:cs="Arial"/>
          <w:kern w:val="1"/>
          <w:lang w:eastAsia="pl-PL" w:bidi="hi-IN"/>
        </w:rPr>
      </w:pPr>
      <w:r w:rsidRPr="004970C2">
        <w:rPr>
          <w:rFonts w:ascii="Arial" w:eastAsia="SimSun" w:hAnsi="Arial" w:cs="Arial"/>
          <w:b/>
          <w:kern w:val="1"/>
          <w:lang w:eastAsia="zh-CN" w:bidi="hi-IN"/>
        </w:rPr>
        <w:t xml:space="preserve">* </w:t>
      </w:r>
      <w:r w:rsidRPr="004970C2">
        <w:rPr>
          <w:rFonts w:ascii="Arial" w:eastAsia="SimSun" w:hAnsi="Arial" w:cs="Arial"/>
          <w:kern w:val="1"/>
          <w:lang w:eastAsia="pl-PL" w:bidi="hi-IN"/>
        </w:rPr>
        <w:t>Oświadczenie niniejsze podpisuje każdy Wykonawca składający ofertę.</w:t>
      </w:r>
    </w:p>
    <w:p w:rsidR="004970C2" w:rsidRPr="004970C2" w:rsidRDefault="004970C2" w:rsidP="004970C2">
      <w:pPr>
        <w:widowControl w:val="0"/>
        <w:suppressAutoHyphens/>
        <w:spacing w:after="0" w:line="240" w:lineRule="auto"/>
        <w:jc w:val="both"/>
        <w:rPr>
          <w:rFonts w:ascii="Arial" w:eastAsia="SimSun" w:hAnsi="Arial" w:cs="Arial"/>
          <w:color w:val="000000"/>
          <w:kern w:val="1"/>
          <w:lang w:eastAsia="zh-CN" w:bidi="hi-IN"/>
        </w:rPr>
      </w:pPr>
      <w:r w:rsidRPr="004970C2">
        <w:rPr>
          <w:rFonts w:ascii="Arial" w:eastAsia="Arial" w:hAnsi="Arial" w:cs="Arial"/>
          <w:kern w:val="1"/>
          <w:lang w:eastAsia="pl-PL" w:bidi="hi-IN"/>
        </w:rPr>
        <w:t xml:space="preserve"> </w:t>
      </w:r>
    </w:p>
    <w:p w:rsidR="004970C2" w:rsidRPr="004970C2" w:rsidRDefault="004970C2" w:rsidP="004970C2">
      <w:pPr>
        <w:widowControl w:val="0"/>
        <w:suppressAutoHyphens/>
        <w:autoSpaceDE w:val="0"/>
        <w:spacing w:after="0" w:line="240" w:lineRule="auto"/>
        <w:jc w:val="both"/>
        <w:rPr>
          <w:rFonts w:ascii="Arial" w:eastAsia="SimSun" w:hAnsi="Arial" w:cs="Arial"/>
          <w:b/>
          <w:kern w:val="1"/>
          <w:sz w:val="24"/>
          <w:szCs w:val="24"/>
          <w:lang w:eastAsia="zh-CN" w:bidi="hi-IN"/>
        </w:rPr>
      </w:pPr>
      <w:r w:rsidRPr="004970C2">
        <w:rPr>
          <w:rFonts w:ascii="Arial" w:eastAsia="SimSun" w:hAnsi="Arial" w:cs="Arial"/>
          <w:color w:val="000000"/>
          <w:kern w:val="1"/>
          <w:lang w:eastAsia="zh-CN" w:bidi="hi-IN"/>
        </w:rPr>
        <w:t xml:space="preserve">* </w:t>
      </w:r>
      <w:r w:rsidRPr="004970C2">
        <w:rPr>
          <w:rFonts w:ascii="Arial" w:eastAsia="SimSun" w:hAnsi="Arial" w:cs="Arial"/>
          <w:color w:val="000000"/>
          <w:kern w:val="1"/>
          <w:lang w:eastAsia="pl-PL" w:bidi="hi-IN"/>
        </w:rPr>
        <w:t>W przypadku Wykonawców wspólnie ubiegających się o udzielenie zamówienia</w:t>
      </w:r>
      <w:r w:rsidRPr="004970C2">
        <w:rPr>
          <w:rFonts w:ascii="Arial" w:eastAsia="SimSun" w:hAnsi="Arial" w:cs="Arial"/>
          <w:b/>
          <w:color w:val="000000"/>
          <w:kern w:val="1"/>
          <w:lang w:eastAsia="pl-PL" w:bidi="hi-IN"/>
        </w:rPr>
        <w:t xml:space="preserve"> </w:t>
      </w:r>
      <w:r w:rsidRPr="004970C2">
        <w:rPr>
          <w:rFonts w:ascii="Arial" w:eastAsia="SimSun" w:hAnsi="Arial" w:cs="Arial"/>
          <w:color w:val="000000"/>
          <w:kern w:val="1"/>
          <w:lang w:eastAsia="pl-PL" w:bidi="hi-IN"/>
        </w:rPr>
        <w:t xml:space="preserve">oświadczenie podpisują wszyscy uczestnicy oferty wspólnej </w:t>
      </w:r>
      <w:r w:rsidRPr="004970C2">
        <w:rPr>
          <w:rFonts w:ascii="Arial" w:eastAsia="SimSun" w:hAnsi="Arial" w:cs="Arial"/>
          <w:b/>
          <w:color w:val="000000"/>
          <w:kern w:val="1"/>
          <w:u w:val="single"/>
          <w:lang w:eastAsia="pl-PL" w:bidi="hi-IN"/>
        </w:rPr>
        <w:t>na jednym druku</w:t>
      </w:r>
      <w:r w:rsidRPr="004970C2">
        <w:rPr>
          <w:rFonts w:ascii="Arial" w:eastAsia="SimSun" w:hAnsi="Arial" w:cs="Arial"/>
          <w:color w:val="000000"/>
          <w:kern w:val="1"/>
          <w:lang w:eastAsia="pl-PL" w:bidi="hi-IN"/>
        </w:rPr>
        <w:t xml:space="preserve"> lub Pełnomocnik działający w ich imieniu.</w:t>
      </w:r>
    </w:p>
    <w:p w:rsidR="004970C2" w:rsidRPr="004970C2" w:rsidRDefault="004970C2" w:rsidP="004970C2">
      <w:pPr>
        <w:widowControl w:val="0"/>
        <w:suppressAutoHyphens/>
        <w:spacing w:after="0" w:line="240" w:lineRule="auto"/>
        <w:jc w:val="right"/>
        <w:rPr>
          <w:rFonts w:ascii="Arial" w:eastAsia="SimSun" w:hAnsi="Arial" w:cs="Arial"/>
          <w:b/>
          <w:kern w:val="1"/>
          <w:sz w:val="24"/>
          <w:szCs w:val="24"/>
          <w:lang w:eastAsia="zh-CN" w:bidi="hi-IN"/>
        </w:rPr>
      </w:pPr>
    </w:p>
    <w:p w:rsidR="00025BF7" w:rsidRDefault="00025BF7" w:rsidP="004970C2">
      <w:pPr>
        <w:widowControl w:val="0"/>
        <w:suppressAutoHyphens/>
        <w:spacing w:after="0" w:line="240" w:lineRule="auto"/>
        <w:jc w:val="right"/>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jc w:val="right"/>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Załącznik Nr 5 do SIWZ</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Pieczęć Wykonawcy</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8"/>
          <w:szCs w:val="28"/>
          <w:lang w:eastAsia="zh-CN" w:bidi="hi-IN"/>
        </w:rPr>
        <w:t xml:space="preserve">Lista podmiotów należących do tej samej grupy kapitałowej albo informacja o braku przynależności do grupy kapitałowej potwierdzająca na dzień składania ofert wykazanie braku podstaw do wykluczenia na podstawie art. 24 ust. 2 pkt 5 ustawy </w:t>
      </w:r>
      <w:proofErr w:type="spellStart"/>
      <w:r w:rsidRPr="004970C2">
        <w:rPr>
          <w:rFonts w:ascii="Arial" w:eastAsia="SimSun" w:hAnsi="Arial" w:cs="Arial"/>
          <w:b/>
          <w:kern w:val="1"/>
          <w:sz w:val="28"/>
          <w:szCs w:val="28"/>
          <w:lang w:eastAsia="zh-CN" w:bidi="hi-IN"/>
        </w:rPr>
        <w:t>Pzp</w:t>
      </w:r>
      <w:proofErr w:type="spellEnd"/>
      <w:r w:rsidRPr="004970C2">
        <w:rPr>
          <w:rFonts w:ascii="Arial" w:eastAsia="SimSun" w:hAnsi="Arial" w:cs="Arial"/>
          <w:b/>
          <w:kern w:val="1"/>
          <w:sz w:val="28"/>
          <w:szCs w:val="28"/>
          <w:lang w:eastAsia="zh-CN" w:bidi="hi-IN"/>
        </w:rPr>
        <w:t>.</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1. Listę podmiotów należących do tej samej grupy kapitałowej (*)</w:t>
      </w:r>
    </w:p>
    <w:p w:rsidR="004970C2" w:rsidRPr="004970C2" w:rsidRDefault="004970C2" w:rsidP="004970C2">
      <w:pPr>
        <w:widowControl w:val="0"/>
        <w:suppressAutoHyphens/>
        <w:spacing w:after="0" w:line="240" w:lineRule="auto"/>
        <w:ind w:firstLine="708"/>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 związku z ubieganiem się o udzielenie zamówienia publicznego w trybie przetargu nieograniczonego na dostawy pn.:</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pl-PL" w:bidi="hi-IN"/>
        </w:rPr>
      </w:pPr>
      <w:r w:rsidRPr="004970C2">
        <w:rPr>
          <w:rFonts w:ascii="Arial" w:eastAsia="SimSun" w:hAnsi="Arial" w:cs="Arial"/>
          <w:b/>
          <w:i/>
          <w:kern w:val="1"/>
          <w:sz w:val="24"/>
          <w:szCs w:val="24"/>
          <w:lang w:eastAsia="pl-PL"/>
        </w:rPr>
        <w:t>Świadczenie kompleksowych usług ochrony na rzecz Miejskiego Ośrodka Sportu       i Rekreacji w Kutnie.</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pl-PL" w:bidi="hi-IN"/>
        </w:rPr>
      </w:pPr>
    </w:p>
    <w:p w:rsidR="004970C2" w:rsidRPr="004970C2" w:rsidRDefault="004970C2" w:rsidP="004970C2">
      <w:pPr>
        <w:widowControl w:val="0"/>
        <w:suppressAutoHyphens/>
        <w:spacing w:after="0" w:line="240" w:lineRule="auto"/>
        <w:jc w:val="center"/>
        <w:rPr>
          <w:rFonts w:ascii="Arial" w:eastAsia="SimSun" w:hAnsi="Arial" w:cs="Arial"/>
          <w:kern w:val="1"/>
          <w:sz w:val="24"/>
          <w:szCs w:val="24"/>
          <w:lang w:eastAsia="zh-CN" w:bidi="hi-IN"/>
        </w:rPr>
      </w:pPr>
      <w:r w:rsidRPr="004970C2">
        <w:rPr>
          <w:rFonts w:ascii="Arial" w:eastAsia="SimSun" w:hAnsi="Arial" w:cs="Arial"/>
          <w:b/>
          <w:kern w:val="1"/>
          <w:sz w:val="24"/>
          <w:szCs w:val="24"/>
          <w:u w:val="single"/>
          <w:lang w:eastAsia="zh-CN" w:bidi="hi-IN"/>
        </w:rPr>
        <w:t>PRZEDKŁADAMY:</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b/>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tbl>
      <w:tblPr>
        <w:tblW w:w="0" w:type="auto"/>
        <w:tblInd w:w="-15" w:type="dxa"/>
        <w:tblLayout w:type="fixed"/>
        <w:tblLook w:val="0000" w:firstRow="0" w:lastRow="0" w:firstColumn="0" w:lastColumn="0" w:noHBand="0" w:noVBand="0"/>
      </w:tblPr>
      <w:tblGrid>
        <w:gridCol w:w="690"/>
        <w:gridCol w:w="3965"/>
        <w:gridCol w:w="2731"/>
        <w:gridCol w:w="1954"/>
      </w:tblGrid>
      <w:tr w:rsidR="004970C2" w:rsidRPr="004970C2" w:rsidTr="00515B3C">
        <w:trPr>
          <w:trHeight w:val="399"/>
        </w:trPr>
        <w:tc>
          <w:tcPr>
            <w:tcW w:w="690"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Lp.</w:t>
            </w:r>
          </w:p>
        </w:tc>
        <w:tc>
          <w:tcPr>
            <w:tcW w:w="396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Nazwa podmiotu</w:t>
            </w:r>
          </w:p>
        </w:tc>
        <w:tc>
          <w:tcPr>
            <w:tcW w:w="2731"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Adres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Telefon, fax</w:t>
            </w:r>
          </w:p>
        </w:tc>
      </w:tr>
      <w:tr w:rsidR="004970C2" w:rsidRPr="004970C2" w:rsidTr="00515B3C">
        <w:trPr>
          <w:trHeight w:val="399"/>
        </w:trPr>
        <w:tc>
          <w:tcPr>
            <w:tcW w:w="690"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396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2731"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r>
      <w:tr w:rsidR="004970C2" w:rsidRPr="004970C2" w:rsidTr="00515B3C">
        <w:trPr>
          <w:trHeight w:val="399"/>
        </w:trPr>
        <w:tc>
          <w:tcPr>
            <w:tcW w:w="690"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396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2731"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r>
      <w:tr w:rsidR="004970C2" w:rsidRPr="004970C2" w:rsidTr="00515B3C">
        <w:trPr>
          <w:trHeight w:val="422"/>
        </w:trPr>
        <w:tc>
          <w:tcPr>
            <w:tcW w:w="690"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3965"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2731" w:type="dxa"/>
            <w:tcBorders>
              <w:top w:val="single" w:sz="4" w:space="0" w:color="000000"/>
              <w:left w:val="single" w:sz="4" w:space="0" w:color="000000"/>
              <w:bottom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4970C2" w:rsidRPr="004970C2" w:rsidRDefault="004970C2" w:rsidP="004970C2">
            <w:pPr>
              <w:widowControl w:val="0"/>
              <w:suppressAutoHyphens/>
              <w:snapToGrid w:val="0"/>
              <w:spacing w:after="0" w:line="240" w:lineRule="auto"/>
              <w:rPr>
                <w:rFonts w:ascii="Arial" w:eastAsia="SimSun" w:hAnsi="Arial" w:cs="Arial"/>
                <w:kern w:val="1"/>
                <w:sz w:val="24"/>
                <w:szCs w:val="24"/>
                <w:lang w:eastAsia="zh-CN" w:bidi="hi-IN"/>
              </w:rPr>
            </w:pPr>
          </w:p>
        </w:tc>
      </w:tr>
    </w:tbl>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kern w:val="1"/>
          <w:sz w:val="18"/>
          <w:szCs w:val="18"/>
          <w:lang w:eastAsia="zh-CN" w:bidi="hi-IN"/>
        </w:rPr>
      </w:pPr>
      <w:r w:rsidRPr="004970C2">
        <w:rPr>
          <w:rFonts w:ascii="Arial" w:eastAsia="Times New Roman" w:hAnsi="Arial" w:cs="Arial"/>
          <w:kern w:val="1"/>
          <w:sz w:val="24"/>
          <w:szCs w:val="24"/>
          <w:lang w:eastAsia="zh-CN" w:bidi="hi-IN"/>
        </w:rPr>
        <w:t xml:space="preserve">                                                               </w:t>
      </w: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ind w:left="4248"/>
        <w:jc w:val="center"/>
        <w:rPr>
          <w:rFonts w:ascii="Arial" w:eastAsia="SimSun" w:hAnsi="Arial" w:cs="Arial"/>
          <w:kern w:val="1"/>
          <w:sz w:val="18"/>
          <w:szCs w:val="18"/>
          <w:lang w:eastAsia="zh-CN" w:bidi="hi-IN"/>
        </w:rPr>
      </w:pPr>
      <w:r w:rsidRPr="004970C2">
        <w:rPr>
          <w:rFonts w:ascii="Arial" w:eastAsia="SimSun" w:hAnsi="Arial" w:cs="Arial"/>
          <w:kern w:val="1"/>
          <w:sz w:val="18"/>
          <w:szCs w:val="18"/>
          <w:lang w:eastAsia="zh-CN" w:bidi="hi-IN"/>
        </w:rPr>
        <w:t>Podpis osób uprawnionych do składania oświadczeń woli w                                                     imieniu Wykonawcy oraz pieczątka/pieczątki imienne</w:t>
      </w:r>
    </w:p>
    <w:p w:rsidR="004970C2" w:rsidRPr="004970C2" w:rsidRDefault="004970C2" w:rsidP="004970C2">
      <w:pPr>
        <w:widowControl w:val="0"/>
        <w:suppressAutoHyphens/>
        <w:spacing w:after="0" w:line="240" w:lineRule="auto"/>
        <w:ind w:left="4248"/>
        <w:jc w:val="center"/>
        <w:rPr>
          <w:rFonts w:ascii="Arial" w:eastAsia="SimSun" w:hAnsi="Arial" w:cs="Arial"/>
          <w:kern w:val="1"/>
          <w:sz w:val="18"/>
          <w:szCs w:val="18"/>
          <w:lang w:eastAsia="zh-CN" w:bidi="hi-IN"/>
        </w:rPr>
      </w:pPr>
    </w:p>
    <w:p w:rsidR="004970C2" w:rsidRPr="004970C2" w:rsidRDefault="004970C2" w:rsidP="004970C2">
      <w:pPr>
        <w:widowControl w:val="0"/>
        <w:suppressAutoHyphens/>
        <w:spacing w:after="0" w:line="240" w:lineRule="auto"/>
        <w:ind w:left="4248"/>
        <w:jc w:val="center"/>
        <w:rPr>
          <w:rFonts w:ascii="Arial" w:eastAsia="SimSun" w:hAnsi="Arial" w:cs="Arial"/>
          <w:kern w:val="1"/>
          <w:sz w:val="18"/>
          <w:szCs w:val="18"/>
          <w:lang w:eastAsia="zh-CN" w:bidi="hi-IN"/>
        </w:rPr>
      </w:pPr>
    </w:p>
    <w:p w:rsidR="004970C2" w:rsidRPr="004970C2" w:rsidRDefault="004970C2" w:rsidP="004970C2">
      <w:pPr>
        <w:widowControl w:val="0"/>
        <w:suppressAutoHyphens/>
        <w:spacing w:after="0" w:line="240" w:lineRule="auto"/>
        <w:jc w:val="center"/>
        <w:rPr>
          <w:rFonts w:ascii="Arial" w:eastAsia="SimSun" w:hAnsi="Arial" w:cs="Arial"/>
          <w:b/>
          <w:kern w:val="1"/>
          <w:sz w:val="24"/>
          <w:szCs w:val="24"/>
          <w:lang w:eastAsia="zh-CN" w:bidi="hi-IN"/>
        </w:rPr>
      </w:pPr>
      <w:r w:rsidRPr="004970C2">
        <w:rPr>
          <w:rFonts w:ascii="Arial" w:eastAsia="SimSun" w:hAnsi="Arial" w:cs="Arial"/>
          <w:b/>
          <w:kern w:val="1"/>
          <w:sz w:val="24"/>
          <w:szCs w:val="24"/>
          <w:u w:val="single"/>
          <w:lang w:eastAsia="zh-CN" w:bidi="hi-IN"/>
        </w:rPr>
        <w:t>LUB:</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b/>
          <w:kern w:val="1"/>
          <w:sz w:val="24"/>
          <w:szCs w:val="24"/>
          <w:lang w:eastAsia="zh-CN" w:bidi="hi-IN"/>
        </w:rPr>
        <w:t>2. Informację Wykonawcy o tym, że nie należy do grupy kapitałowej (*)</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b/>
      </w:r>
    </w:p>
    <w:p w:rsidR="004970C2" w:rsidRPr="004970C2" w:rsidRDefault="004970C2" w:rsidP="004970C2">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ab/>
        <w:t xml:space="preserve">Na podstawie art. 26 ust. 2d ustawy Prawo Zamówień Publicznych oświadczam, że nie należę do grupy kapitałowej w rozumieniu ustawy z dnia 16 lutego 2007 r. o ochronie konkurencji i konsumentów (Dz. U. Nr 50, poz. 331, z </w:t>
      </w:r>
      <w:proofErr w:type="spellStart"/>
      <w:r w:rsidRPr="004970C2">
        <w:rPr>
          <w:rFonts w:ascii="Arial" w:eastAsia="SimSun" w:hAnsi="Arial" w:cs="Arial"/>
          <w:kern w:val="1"/>
          <w:sz w:val="24"/>
          <w:szCs w:val="24"/>
          <w:lang w:eastAsia="zh-CN" w:bidi="hi-IN"/>
        </w:rPr>
        <w:t>późn</w:t>
      </w:r>
      <w:proofErr w:type="spellEnd"/>
      <w:r w:rsidRPr="004970C2">
        <w:rPr>
          <w:rFonts w:ascii="Arial" w:eastAsia="SimSun" w:hAnsi="Arial" w:cs="Arial"/>
          <w:kern w:val="1"/>
          <w:sz w:val="24"/>
          <w:szCs w:val="24"/>
          <w:lang w:eastAsia="zh-CN" w:bidi="hi-IN"/>
        </w:rPr>
        <w:t>. zm.)</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4970C2" w:rsidRPr="004970C2" w:rsidRDefault="004970C2" w:rsidP="004970C2">
      <w:pPr>
        <w:widowControl w:val="0"/>
        <w:suppressAutoHyphens/>
        <w:spacing w:after="0" w:line="240" w:lineRule="auto"/>
        <w:ind w:left="3540" w:firstLine="708"/>
        <w:jc w:val="center"/>
        <w:rPr>
          <w:rFonts w:ascii="Arial" w:eastAsia="SimSun" w:hAnsi="Arial" w:cs="Arial"/>
          <w:kern w:val="1"/>
          <w:sz w:val="18"/>
          <w:szCs w:val="18"/>
          <w:lang w:eastAsia="zh-CN" w:bidi="hi-IN"/>
        </w:rPr>
      </w:pPr>
      <w:r w:rsidRPr="004970C2">
        <w:rPr>
          <w:rFonts w:ascii="Arial" w:eastAsia="SimSun" w:hAnsi="Arial" w:cs="Arial"/>
          <w:kern w:val="1"/>
          <w:sz w:val="24"/>
          <w:szCs w:val="24"/>
          <w:lang w:eastAsia="zh-CN" w:bidi="hi-IN"/>
        </w:rPr>
        <w:t>.............................................................</w:t>
      </w:r>
    </w:p>
    <w:p w:rsidR="004970C2" w:rsidRPr="004970C2" w:rsidRDefault="004970C2" w:rsidP="004970C2">
      <w:pPr>
        <w:widowControl w:val="0"/>
        <w:suppressAutoHyphens/>
        <w:spacing w:after="0" w:line="240" w:lineRule="auto"/>
        <w:ind w:left="4248"/>
        <w:jc w:val="center"/>
        <w:rPr>
          <w:rFonts w:ascii="Arial" w:eastAsia="SimSun" w:hAnsi="Arial" w:cs="Arial"/>
          <w:kern w:val="1"/>
          <w:sz w:val="24"/>
          <w:szCs w:val="24"/>
          <w:lang w:eastAsia="zh-CN" w:bidi="hi-IN"/>
        </w:rPr>
      </w:pPr>
      <w:r w:rsidRPr="004970C2">
        <w:rPr>
          <w:rFonts w:ascii="Arial" w:eastAsia="SimSun" w:hAnsi="Arial" w:cs="Arial"/>
          <w:kern w:val="1"/>
          <w:sz w:val="18"/>
          <w:szCs w:val="18"/>
          <w:lang w:eastAsia="zh-CN" w:bidi="hi-IN"/>
        </w:rPr>
        <w:t>Podpis osób uprawnionych do składania oświadczeń woli w                                                     imieniu Wykonawcy oraz pieczątka/pieczątki imienne</w:t>
      </w:r>
    </w:p>
    <w:p w:rsidR="004970C2" w:rsidRPr="004970C2" w:rsidRDefault="004970C2" w:rsidP="004970C2">
      <w:pPr>
        <w:widowControl w:val="0"/>
        <w:suppressAutoHyphens/>
        <w:spacing w:after="0" w:line="240" w:lineRule="auto"/>
        <w:rPr>
          <w:rFonts w:ascii="Arial" w:eastAsia="SimSun" w:hAnsi="Arial" w:cs="Arial"/>
          <w:kern w:val="1"/>
          <w:sz w:val="24"/>
          <w:szCs w:val="24"/>
          <w:lang w:eastAsia="zh-CN" w:bidi="hi-IN"/>
        </w:rPr>
      </w:pPr>
    </w:p>
    <w:p w:rsidR="00337272" w:rsidRPr="009E5D6B" w:rsidRDefault="004970C2" w:rsidP="009E5D6B">
      <w:pPr>
        <w:widowControl w:val="0"/>
        <w:suppressAutoHyphens/>
        <w:spacing w:after="0" w:line="240" w:lineRule="auto"/>
        <w:jc w:val="both"/>
        <w:rPr>
          <w:rFonts w:ascii="Arial" w:eastAsia="SimSun" w:hAnsi="Arial" w:cs="Arial"/>
          <w:kern w:val="1"/>
          <w:sz w:val="24"/>
          <w:szCs w:val="24"/>
          <w:lang w:eastAsia="zh-CN" w:bidi="hi-IN"/>
        </w:rPr>
      </w:pPr>
      <w:r w:rsidRPr="004970C2">
        <w:rPr>
          <w:rFonts w:ascii="Arial" w:eastAsia="SimSun" w:hAnsi="Arial" w:cs="Arial"/>
          <w:kern w:val="1"/>
          <w:sz w:val="24"/>
          <w:szCs w:val="24"/>
          <w:lang w:eastAsia="zh-CN" w:bidi="hi-IN"/>
        </w:rPr>
        <w:t>*Wykonawca zobowiązany jest uzupełnić Tabelę w pkt 1 (w przypadku, gdy należy do grupy kapitałowej) oraz podpisać dokument w pkt 1 (pod Tabelą) lub złożyć oświadczenie, zgodnie z pkt 2 (w przypadku, gdy nie należy do grupy kapitałowej) oraz podpisać dokument w pkt 2 (pod treścią oświadczenia).</w:t>
      </w:r>
    </w:p>
    <w:sectPr w:rsidR="00337272" w:rsidRPr="009E5D6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TE1AE4AC0t00">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792" w:hanging="432"/>
      </w:pPr>
      <w:rPr>
        <w:rFonts w:ascii="Arial" w:hAnsi="Arial" w:cs="Arial"/>
        <w:b w:val="0"/>
        <w:color w:val="000000"/>
      </w:rPr>
    </w:lvl>
    <w:lvl w:ilvl="2">
      <w:start w:val="1"/>
      <w:numFmt w:val="decimal"/>
      <w:lvlText w:val="%1.%2.%3."/>
      <w:lvlJc w:val="left"/>
      <w:pPr>
        <w:tabs>
          <w:tab w:val="num" w:pos="0"/>
        </w:tabs>
        <w:ind w:left="1224" w:hanging="504"/>
      </w:pPr>
      <w:rPr>
        <w:b/>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3"/>
      <w:numFmt w:val="decimal"/>
      <w:lvlText w:val="%1."/>
      <w:lvlJc w:val="left"/>
      <w:pPr>
        <w:tabs>
          <w:tab w:val="num" w:pos="0"/>
        </w:tabs>
        <w:ind w:left="1440" w:hanging="360"/>
      </w:pPr>
      <w:rPr>
        <w:b w:val="0"/>
      </w:rPr>
    </w:lvl>
    <w:lvl w:ilvl="1">
      <w:start w:val="4"/>
      <w:numFmt w:val="decimal"/>
      <w:lvlText w:val="%1.%2"/>
      <w:lvlJc w:val="left"/>
      <w:pPr>
        <w:tabs>
          <w:tab w:val="num" w:pos="0"/>
        </w:tabs>
        <w:ind w:left="1440" w:hanging="360"/>
      </w:pPr>
      <w:rPr>
        <w:rFonts w:cs="Arial"/>
      </w:rPr>
    </w:lvl>
    <w:lvl w:ilvl="2">
      <w:start w:val="1"/>
      <w:numFmt w:val="decimal"/>
      <w:lvlText w:val="%1.%2.%3"/>
      <w:lvlJc w:val="left"/>
      <w:pPr>
        <w:tabs>
          <w:tab w:val="num" w:pos="0"/>
        </w:tabs>
        <w:ind w:left="1800" w:hanging="720"/>
      </w:pPr>
      <w:rPr>
        <w:b/>
        <w:sz w:val="24"/>
        <w:szCs w:val="24"/>
      </w:rPr>
    </w:lvl>
    <w:lvl w:ilvl="3">
      <w:start w:val="1"/>
      <w:numFmt w:val="decimal"/>
      <w:lvlText w:val="%1.%2.%3.%4"/>
      <w:lvlJc w:val="left"/>
      <w:pPr>
        <w:tabs>
          <w:tab w:val="num" w:pos="0"/>
        </w:tabs>
        <w:ind w:left="2160" w:hanging="1080"/>
      </w:pPr>
      <w:rPr>
        <w:rFonts w:ascii="Arial" w:hAnsi="Arial" w:cs="Arial"/>
      </w:r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52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880" w:hanging="1800"/>
      </w:pPr>
    </w:lvl>
    <w:lvl w:ilvl="8">
      <w:start w:val="1"/>
      <w:numFmt w:val="decimal"/>
      <w:lvlText w:val="%1.%2.%3.%4.%5.%6.%7.%8.%9"/>
      <w:lvlJc w:val="left"/>
      <w:pPr>
        <w:tabs>
          <w:tab w:val="num" w:pos="0"/>
        </w:tabs>
        <w:ind w:left="2880" w:hanging="1800"/>
      </w:pPr>
    </w:lvl>
  </w:abstractNum>
  <w:abstractNum w:abstractNumId="3">
    <w:nsid w:val="00000004"/>
    <w:multiLevelType w:val="multilevel"/>
    <w:tmpl w:val="00000004"/>
    <w:name w:val="WW8Num4"/>
    <w:lvl w:ilvl="0">
      <w:start w:val="1"/>
      <w:numFmt w:val="upperLetter"/>
      <w:lvlText w:val="%1."/>
      <w:lvlJc w:val="left"/>
      <w:pPr>
        <w:tabs>
          <w:tab w:val="num" w:pos="720"/>
        </w:tabs>
        <w:ind w:left="720" w:hanging="360"/>
      </w:pPr>
      <w:rPr>
        <w:rFonts w:ascii="Arial" w:hAnsi="Arial"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512EC27C"/>
    <w:name w:val="WW8Num5"/>
    <w:lvl w:ilvl="0">
      <w:start w:val="1"/>
      <w:numFmt w:val="decimal"/>
      <w:lvlText w:val="%1)"/>
      <w:lvlJc w:val="left"/>
      <w:pPr>
        <w:tabs>
          <w:tab w:val="num" w:pos="720"/>
        </w:tabs>
        <w:ind w:left="720" w:hanging="360"/>
      </w:pPr>
      <w:rPr>
        <w:rFonts w:ascii="Arial" w:eastAsia="Times New Roman" w:hAnsi="Arial" w:cs="Arial"/>
        <w:b w:val="0"/>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cs="Wingdings"/>
      </w:rPr>
    </w:lvl>
  </w:abstractNum>
  <w:abstractNum w:abstractNumId="6">
    <w:nsid w:val="00000007"/>
    <w:multiLevelType w:val="multilevel"/>
    <w:tmpl w:val="00000007"/>
    <w:name w:val="WW8Num7"/>
    <w:lvl w:ilvl="0">
      <w:start w:val="1"/>
      <w:numFmt w:val="upperLetter"/>
      <w:lvlText w:val="%1."/>
      <w:lvlJc w:val="left"/>
      <w:pPr>
        <w:tabs>
          <w:tab w:val="num" w:pos="720"/>
        </w:tabs>
        <w:ind w:left="720" w:hanging="360"/>
      </w:pPr>
      <w:rPr>
        <w:rFonts w:cs="Arial"/>
        <w:b w:val="0"/>
        <w:sz w:val="24"/>
        <w:szCs w:val="24"/>
      </w:rPr>
    </w:lvl>
    <w:lvl w:ilvl="1">
      <w:start w:val="1"/>
      <w:numFmt w:val="decimal"/>
      <w:lvlText w:val="%2."/>
      <w:lvlJc w:val="left"/>
      <w:pPr>
        <w:tabs>
          <w:tab w:val="num" w:pos="1440"/>
        </w:tabs>
        <w:ind w:left="1440" w:hanging="360"/>
      </w:pPr>
      <w:rPr>
        <w:rFonts w:ascii="Arial" w:hAnsi="Arial" w:cs="Arial"/>
        <w:b w:val="0"/>
        <w:sz w:val="24"/>
        <w:szCs w:val="24"/>
        <w:shd w:val="clear" w:color="auto" w:fill="FFFF00"/>
      </w:rPr>
    </w:lvl>
    <w:lvl w:ilvl="2">
      <w:start w:val="1"/>
      <w:numFmt w:val="decimal"/>
      <w:lvlText w:val="%3."/>
      <w:lvlJc w:val="left"/>
      <w:pPr>
        <w:tabs>
          <w:tab w:val="num" w:pos="2160"/>
        </w:tabs>
        <w:ind w:left="2160" w:hanging="360"/>
      </w:pPr>
      <w:rPr>
        <w:rFonts w:cs="Arial"/>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b/>
        <w:sz w:val="24"/>
        <w:szCs w:val="2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9"/>
    <w:multiLevelType w:val="multilevel"/>
    <w:tmpl w:val="00000009"/>
    <w:name w:val="WW8Num9"/>
    <w:lvl w:ilvl="0">
      <w:start w:val="11"/>
      <w:numFmt w:val="decimal"/>
      <w:lvlText w:val="%1."/>
      <w:lvlJc w:val="left"/>
      <w:pPr>
        <w:tabs>
          <w:tab w:val="num" w:pos="360"/>
        </w:tabs>
        <w:ind w:left="360" w:hanging="360"/>
      </w:pPr>
    </w:lvl>
    <w:lvl w:ilvl="1">
      <w:start w:val="5"/>
      <w:numFmt w:val="decimal"/>
      <w:lvlText w:val="%1.%2."/>
      <w:lvlJc w:val="left"/>
      <w:pPr>
        <w:tabs>
          <w:tab w:val="num" w:pos="900"/>
        </w:tabs>
        <w:ind w:left="900" w:hanging="720"/>
      </w:pPr>
    </w:lvl>
    <w:lvl w:ilvl="2">
      <w:start w:val="1"/>
      <w:numFmt w:val="decimal"/>
      <w:lvlText w:val="%1.%2.%3."/>
      <w:lvlJc w:val="left"/>
      <w:pPr>
        <w:tabs>
          <w:tab w:val="num" w:pos="1080"/>
        </w:tabs>
        <w:ind w:left="1080" w:hanging="720"/>
      </w:pPr>
      <w:rPr>
        <w:b/>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nsid w:val="0000000A"/>
    <w:multiLevelType w:val="multilevel"/>
    <w:tmpl w:val="FACE6E38"/>
    <w:name w:val="WW8Num10"/>
    <w:lvl w:ilvl="0">
      <w:start w:val="14"/>
      <w:numFmt w:val="decimal"/>
      <w:lvlText w:val="%1."/>
      <w:lvlJc w:val="left"/>
      <w:pPr>
        <w:tabs>
          <w:tab w:val="num" w:pos="525"/>
        </w:tabs>
        <w:ind w:left="525" w:hanging="525"/>
      </w:pPr>
      <w:rPr>
        <w:rFonts w:ascii="Arial" w:hAnsi="Arial" w:cs="Arial"/>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B"/>
    <w:multiLevelType w:val="multilevel"/>
    <w:tmpl w:val="0000000B"/>
    <w:name w:val="WW8Num11"/>
    <w:lvl w:ilvl="0">
      <w:start w:val="15"/>
      <w:numFmt w:val="decimal"/>
      <w:lvlText w:val="%1."/>
      <w:lvlJc w:val="left"/>
      <w:pPr>
        <w:tabs>
          <w:tab w:val="num" w:pos="525"/>
        </w:tabs>
        <w:ind w:left="525" w:hanging="525"/>
      </w:pPr>
      <w:rPr>
        <w:b/>
      </w:rPr>
    </w:lvl>
    <w:lvl w:ilvl="1">
      <w:start w:val="1"/>
      <w:numFmt w:val="decimal"/>
      <w:lvlText w:val="15.%2."/>
      <w:lvlJc w:val="left"/>
      <w:pPr>
        <w:tabs>
          <w:tab w:val="num" w:pos="720"/>
        </w:tabs>
        <w:ind w:left="720" w:hanging="720"/>
      </w:pPr>
      <w:rPr>
        <w:rFonts w:ascii="Arial" w:hAnsi="Arial" w:cs="Arial"/>
        <w:b w:val="0"/>
        <w:color w:val="auto"/>
        <w:shd w:val="clear" w:color="auto" w:fill="FFFF00"/>
      </w:rPr>
    </w:lvl>
    <w:lvl w:ilvl="2">
      <w:start w:val="1"/>
      <w:numFmt w:val="decimal"/>
      <w:lvlText w:val="%1.%2.%3."/>
      <w:lvlJc w:val="left"/>
      <w:pPr>
        <w:tabs>
          <w:tab w:val="num" w:pos="720"/>
        </w:tabs>
        <w:ind w:left="720" w:hanging="720"/>
      </w:pPr>
      <w:rPr>
        <w:b/>
        <w:sz w:val="24"/>
        <w:szCs w:val="24"/>
      </w:rPr>
    </w:lvl>
    <w:lvl w:ilvl="3">
      <w:start w:val="1"/>
      <w:numFmt w:val="decimal"/>
      <w:lvlText w:val="%1.%2.%3.%4."/>
      <w:lvlJc w:val="left"/>
      <w:pPr>
        <w:tabs>
          <w:tab w:val="num" w:pos="1080"/>
        </w:tabs>
        <w:ind w:left="1080" w:hanging="1080"/>
      </w:pPr>
      <w:rPr>
        <w:b/>
        <w:sz w:val="24"/>
        <w:szCs w:val="24"/>
      </w:rPr>
    </w:lvl>
    <w:lvl w:ilvl="4">
      <w:start w:val="1"/>
      <w:numFmt w:val="decimal"/>
      <w:lvlText w:val="%1.%2.%3.%4.%5."/>
      <w:lvlJc w:val="left"/>
      <w:pPr>
        <w:tabs>
          <w:tab w:val="num" w:pos="1080"/>
        </w:tabs>
        <w:ind w:left="1080" w:hanging="1080"/>
      </w:pPr>
      <w:rPr>
        <w:b/>
        <w:sz w:val="24"/>
        <w:szCs w:val="24"/>
      </w:rPr>
    </w:lvl>
    <w:lvl w:ilvl="5">
      <w:start w:val="1"/>
      <w:numFmt w:val="decimal"/>
      <w:lvlText w:val="%1.%2.%3.%4.%5.%6."/>
      <w:lvlJc w:val="left"/>
      <w:pPr>
        <w:tabs>
          <w:tab w:val="num" w:pos="1440"/>
        </w:tabs>
        <w:ind w:left="1440" w:hanging="1440"/>
      </w:pPr>
      <w:rPr>
        <w:b/>
        <w:sz w:val="24"/>
        <w:szCs w:val="24"/>
      </w:rPr>
    </w:lvl>
    <w:lvl w:ilvl="6">
      <w:start w:val="1"/>
      <w:numFmt w:val="decimal"/>
      <w:lvlText w:val="%1.%2.%3.%4.%5.%6.%7."/>
      <w:lvlJc w:val="left"/>
      <w:pPr>
        <w:tabs>
          <w:tab w:val="num" w:pos="1440"/>
        </w:tabs>
        <w:ind w:left="1440" w:hanging="1440"/>
      </w:pPr>
      <w:rPr>
        <w:b/>
        <w:sz w:val="24"/>
        <w:szCs w:val="24"/>
      </w:rPr>
    </w:lvl>
    <w:lvl w:ilvl="7">
      <w:start w:val="1"/>
      <w:numFmt w:val="decimal"/>
      <w:lvlText w:val="%1.%2.%3.%4.%5.%6.%7.%8."/>
      <w:lvlJc w:val="left"/>
      <w:pPr>
        <w:tabs>
          <w:tab w:val="num" w:pos="1800"/>
        </w:tabs>
        <w:ind w:left="1800" w:hanging="1800"/>
      </w:pPr>
      <w:rPr>
        <w:b/>
        <w:sz w:val="24"/>
        <w:szCs w:val="24"/>
      </w:rPr>
    </w:lvl>
    <w:lvl w:ilvl="8">
      <w:start w:val="1"/>
      <w:numFmt w:val="decimal"/>
      <w:lvlText w:val="%1.%2.%3.%4.%5.%6.%7.%8.%9."/>
      <w:lvlJc w:val="left"/>
      <w:pPr>
        <w:tabs>
          <w:tab w:val="num" w:pos="2160"/>
        </w:tabs>
        <w:ind w:left="2160" w:hanging="2160"/>
      </w:pPr>
      <w:rPr>
        <w:b/>
        <w:sz w:val="24"/>
        <w:szCs w:val="24"/>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rPr>
    </w:lvl>
    <w:lvl w:ilvl="1">
      <w:start w:val="1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9"/>
      <w:numFmt w:val="decimal"/>
      <w:lvlText w:val="%1."/>
      <w:lvlJc w:val="left"/>
      <w:pPr>
        <w:tabs>
          <w:tab w:val="num" w:pos="525"/>
        </w:tabs>
        <w:ind w:left="525" w:hanging="52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0E"/>
    <w:multiLevelType w:val="singleLevel"/>
    <w:tmpl w:val="0000000E"/>
    <w:name w:val="WW8Num14"/>
    <w:lvl w:ilvl="0">
      <w:start w:val="1"/>
      <w:numFmt w:val="bullet"/>
      <w:lvlText w:val="-"/>
      <w:lvlJc w:val="left"/>
      <w:pPr>
        <w:tabs>
          <w:tab w:val="num" w:pos="708"/>
        </w:tabs>
        <w:ind w:left="1080" w:hanging="360"/>
      </w:pPr>
      <w:rPr>
        <w:rFonts w:ascii="Courier New" w:hAnsi="Courier New" w:cs="Arial"/>
        <w:b w:val="0"/>
        <w:sz w:val="24"/>
        <w:szCs w:val="24"/>
      </w:rPr>
    </w:lvl>
  </w:abstractNum>
  <w:abstractNum w:abstractNumId="14">
    <w:nsid w:val="0000000F"/>
    <w:multiLevelType w:val="singleLevel"/>
    <w:tmpl w:val="0000000F"/>
    <w:name w:val="WW8Num15"/>
    <w:lvl w:ilvl="0">
      <w:start w:val="1"/>
      <w:numFmt w:val="decimal"/>
      <w:lvlText w:val="%1)"/>
      <w:lvlJc w:val="left"/>
      <w:pPr>
        <w:tabs>
          <w:tab w:val="num" w:pos="360"/>
        </w:tabs>
        <w:ind w:left="0" w:firstLine="0"/>
      </w:pPr>
      <w:rPr>
        <w:rFonts w:ascii="Arial" w:hAnsi="Arial" w:cs="Times New Roman"/>
        <w:sz w:val="24"/>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b/>
        <w:shd w:val="clear" w:color="auto" w:fill="FFFF00"/>
      </w:rPr>
    </w:lvl>
  </w:abstractNum>
  <w:abstractNum w:abstractNumId="16">
    <w:nsid w:val="00000011"/>
    <w:multiLevelType w:val="singleLevel"/>
    <w:tmpl w:val="09B6F06C"/>
    <w:name w:val="WW8Num17"/>
    <w:lvl w:ilvl="0">
      <w:start w:val="2"/>
      <w:numFmt w:val="decimal"/>
      <w:lvlText w:val="%1."/>
      <w:lvlJc w:val="left"/>
      <w:pPr>
        <w:tabs>
          <w:tab w:val="num" w:pos="720"/>
        </w:tabs>
        <w:ind w:left="720" w:hanging="360"/>
      </w:pPr>
      <w:rPr>
        <w:rFonts w:cs="Arial"/>
        <w:b/>
        <w:sz w:val="22"/>
        <w:szCs w:val="22"/>
      </w:rPr>
    </w:lvl>
  </w:abstractNum>
  <w:abstractNum w:abstractNumId="17">
    <w:nsid w:val="00000012"/>
    <w:multiLevelType w:val="multilevel"/>
    <w:tmpl w:val="00000012"/>
    <w:name w:val="WW8Num18"/>
    <w:lvl w:ilvl="0">
      <w:start w:val="1"/>
      <w:numFmt w:val="lowerLetter"/>
      <w:lvlText w:val="%1)"/>
      <w:lvlJc w:val="left"/>
      <w:pPr>
        <w:tabs>
          <w:tab w:val="num" w:pos="720"/>
        </w:tabs>
        <w:ind w:left="0" w:firstLine="0"/>
      </w:pPr>
      <w:rPr>
        <w:b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rPr>
        <w:rFonts w:ascii="Arial" w:hAnsi="Arial" w:cs="Arial"/>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8">
    <w:nsid w:val="00000013"/>
    <w:multiLevelType w:val="multilevel"/>
    <w:tmpl w:val="00000013"/>
    <w:name w:val="WW8Num19"/>
    <w:lvl w:ilvl="0">
      <w:start w:val="1"/>
      <w:numFmt w:val="decimal"/>
      <w:lvlText w:val="%1."/>
      <w:lvlJc w:val="left"/>
      <w:pPr>
        <w:tabs>
          <w:tab w:val="num" w:pos="390"/>
        </w:tabs>
        <w:ind w:left="390" w:hanging="390"/>
      </w:pPr>
      <w:rPr>
        <w:color w:val="auto"/>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9">
    <w:nsid w:val="00000014"/>
    <w:multiLevelType w:val="multilevel"/>
    <w:tmpl w:val="00000014"/>
    <w:name w:val="WW8Num20"/>
    <w:lvl w:ilvl="0">
      <w:start w:val="1"/>
      <w:numFmt w:val="decimal"/>
      <w:lvlText w:val="%1)"/>
      <w:lvlJc w:val="left"/>
      <w:pPr>
        <w:tabs>
          <w:tab w:val="num" w:pos="870"/>
        </w:tabs>
        <w:ind w:left="870" w:hanging="51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name w:val="WW8Num21"/>
    <w:lvl w:ilvl="0">
      <w:start w:val="1"/>
      <w:numFmt w:val="lowerLetter"/>
      <w:lvlText w:val="%1)"/>
      <w:lvlJc w:val="left"/>
      <w:pPr>
        <w:tabs>
          <w:tab w:val="num" w:pos="720"/>
        </w:tabs>
        <w:ind w:left="720" w:hanging="360"/>
      </w:pPr>
      <w:rPr>
        <w:rFonts w:ascii="Arial" w:hAnsi="Arial" w:cs="Arial"/>
      </w:rPr>
    </w:lvl>
  </w:abstractNum>
  <w:abstractNum w:abstractNumId="21">
    <w:nsid w:val="00000016"/>
    <w:multiLevelType w:val="singleLevel"/>
    <w:tmpl w:val="00000016"/>
    <w:name w:val="WW8Num22"/>
    <w:lvl w:ilvl="0">
      <w:start w:val="1"/>
      <w:numFmt w:val="lowerLetter"/>
      <w:lvlText w:val="%1)"/>
      <w:lvlJc w:val="left"/>
      <w:pPr>
        <w:tabs>
          <w:tab w:val="num" w:pos="1443"/>
        </w:tabs>
        <w:ind w:left="1443" w:hanging="360"/>
      </w:pPr>
      <w:rPr>
        <w:strike w:val="0"/>
        <w:dstrike w:val="0"/>
        <w:u w:val="none"/>
      </w:rPr>
    </w:lvl>
  </w:abstractNum>
  <w:abstractNum w:abstractNumId="22">
    <w:nsid w:val="00000017"/>
    <w:multiLevelType w:val="multilevel"/>
    <w:tmpl w:val="00000017"/>
    <w:name w:val="WW8Num23"/>
    <w:lvl w:ilvl="0">
      <w:start w:val="1"/>
      <w:numFmt w:val="decimal"/>
      <w:lvlText w:val="%1."/>
      <w:lvlJc w:val="left"/>
      <w:pPr>
        <w:tabs>
          <w:tab w:val="num" w:pos="390"/>
        </w:tabs>
        <w:ind w:left="390" w:hanging="390"/>
      </w:pPr>
      <w:rPr>
        <w:color w:val="auto"/>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3">
    <w:nsid w:val="00000018"/>
    <w:multiLevelType w:val="multilevel"/>
    <w:tmpl w:val="00000018"/>
    <w:name w:val="WW8Num24"/>
    <w:lvl w:ilvl="0">
      <w:start w:val="1"/>
      <w:numFmt w:val="decimal"/>
      <w:lvlText w:val="%1."/>
      <w:lvlJc w:val="left"/>
      <w:pPr>
        <w:tabs>
          <w:tab w:val="num" w:pos="390"/>
        </w:tabs>
        <w:ind w:left="390" w:hanging="390"/>
      </w:pPr>
    </w:lvl>
    <w:lvl w:ilvl="1">
      <w:start w:val="1"/>
      <w:numFmt w:val="decimal"/>
      <w:lvlText w:val="%2)"/>
      <w:lvlJc w:val="left"/>
      <w:pPr>
        <w:tabs>
          <w:tab w:val="num" w:pos="1440"/>
        </w:tabs>
        <w:ind w:left="0" w:firstLine="0"/>
      </w:pPr>
      <w:rPr>
        <w:rFonts w:ascii="Arial" w:hAnsi="Arial" w:cs="Arial"/>
        <w:b w:val="0"/>
        <w:color w:val="000000"/>
      </w:r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4">
    <w:nsid w:val="00000019"/>
    <w:multiLevelType w:val="multilevel"/>
    <w:tmpl w:val="00000019"/>
    <w:name w:val="WW8Num25"/>
    <w:lvl w:ilvl="0">
      <w:start w:val="1"/>
      <w:numFmt w:val="decimal"/>
      <w:lvlText w:val="%1."/>
      <w:lvlJc w:val="left"/>
      <w:pPr>
        <w:tabs>
          <w:tab w:val="num" w:pos="390"/>
        </w:tabs>
        <w:ind w:left="390" w:hanging="39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5">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6">
    <w:nsid w:val="0000001B"/>
    <w:multiLevelType w:val="multilevel"/>
    <w:tmpl w:val="0000001B"/>
    <w:name w:val="WW8Num27"/>
    <w:lvl w:ilvl="0">
      <w:start w:val="1"/>
      <w:numFmt w:val="decimal"/>
      <w:lvlText w:val="%1."/>
      <w:lvlJc w:val="left"/>
      <w:pPr>
        <w:tabs>
          <w:tab w:val="num" w:pos="390"/>
        </w:tabs>
        <w:ind w:left="390" w:hanging="390"/>
      </w:pPr>
      <w:rPr>
        <w:b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7">
    <w:nsid w:val="0000001C"/>
    <w:multiLevelType w:val="multilevel"/>
    <w:tmpl w:val="2604C272"/>
    <w:name w:val="WW8Num2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8">
    <w:nsid w:val="0000001D"/>
    <w:multiLevelType w:val="multilevel"/>
    <w:tmpl w:val="0000001D"/>
    <w:name w:val="WW8Num29"/>
    <w:lvl w:ilvl="0">
      <w:start w:val="1"/>
      <w:numFmt w:val="decimal"/>
      <w:lvlText w:val="%1."/>
      <w:lvlJc w:val="left"/>
      <w:pPr>
        <w:tabs>
          <w:tab w:val="num" w:pos="390"/>
        </w:tabs>
        <w:ind w:left="390" w:hanging="390"/>
      </w:pPr>
      <w:rPr>
        <w:rFonts w:ascii="Arial" w:hAnsi="Arial" w:cs="Arial"/>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9">
    <w:nsid w:val="0000001E"/>
    <w:multiLevelType w:val="multilevel"/>
    <w:tmpl w:val="0000001E"/>
    <w:name w:val="WW8Num30"/>
    <w:lvl w:ilvl="0">
      <w:start w:val="1"/>
      <w:numFmt w:val="decimal"/>
      <w:lvlText w:val="%1."/>
      <w:lvlJc w:val="left"/>
      <w:pPr>
        <w:tabs>
          <w:tab w:val="num" w:pos="390"/>
        </w:tabs>
        <w:ind w:left="390" w:hanging="390"/>
      </w:pPr>
      <w:rPr>
        <w:rFonts w:ascii="Arial" w:eastAsia="Times New Roman" w:hAnsi="Arial" w:cs="Arial"/>
      </w:rPr>
    </w:lvl>
    <w:lvl w:ilvl="1">
      <w:start w:val="1"/>
      <w:numFmt w:val="decimal"/>
      <w:lvlText w:val="%2)"/>
      <w:lvlJc w:val="left"/>
      <w:pPr>
        <w:tabs>
          <w:tab w:val="num" w:pos="1440"/>
        </w:tabs>
        <w:ind w:left="0" w:firstLine="0"/>
      </w:pPr>
      <w:rPr>
        <w:b w:val="0"/>
      </w:r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0">
    <w:nsid w:val="0000001F"/>
    <w:multiLevelType w:val="multilevel"/>
    <w:tmpl w:val="0000001F"/>
    <w:name w:val="WW8Num31"/>
    <w:lvl w:ilvl="0">
      <w:start w:val="1"/>
      <w:numFmt w:val="decimal"/>
      <w:lvlText w:val="%1."/>
      <w:lvlJc w:val="left"/>
      <w:pPr>
        <w:tabs>
          <w:tab w:val="num" w:pos="390"/>
        </w:tabs>
        <w:ind w:left="390" w:hanging="390"/>
      </w:pPr>
      <w:rPr>
        <w:rFonts w:ascii="Arial" w:hAnsi="Arial" w:cs="Arial"/>
        <w:b w:val="0"/>
        <w:bCs/>
        <w:shd w:val="clear" w:color="auto" w:fill="FFFF0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1">
    <w:nsid w:val="00000020"/>
    <w:multiLevelType w:val="multilevel"/>
    <w:tmpl w:val="00000020"/>
    <w:name w:val="WW8Num32"/>
    <w:lvl w:ilvl="0">
      <w:start w:val="1"/>
      <w:numFmt w:val="decimal"/>
      <w:lvlText w:val="%1."/>
      <w:lvlJc w:val="left"/>
      <w:pPr>
        <w:tabs>
          <w:tab w:val="num" w:pos="390"/>
        </w:tabs>
        <w:ind w:left="390" w:hanging="39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2">
    <w:nsid w:val="00000021"/>
    <w:multiLevelType w:val="multilevel"/>
    <w:tmpl w:val="00000021"/>
    <w:name w:val="WW8Num33"/>
    <w:lvl w:ilvl="0">
      <w:start w:val="1"/>
      <w:numFmt w:val="decimal"/>
      <w:lvlText w:val="%1."/>
      <w:lvlJc w:val="left"/>
      <w:pPr>
        <w:tabs>
          <w:tab w:val="num" w:pos="390"/>
        </w:tabs>
        <w:ind w:left="390" w:hanging="390"/>
      </w:pPr>
      <w:rPr>
        <w:rFonts w:ascii="Arial" w:hAnsi="Arial" w:cs="Arial"/>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sz w:val="24"/>
        <w:szCs w:val="24"/>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3">
    <w:nsid w:val="00000022"/>
    <w:multiLevelType w:val="singleLevel"/>
    <w:tmpl w:val="D3946084"/>
    <w:lvl w:ilvl="0">
      <w:start w:val="1"/>
      <w:numFmt w:val="decimal"/>
      <w:lvlText w:val="%1."/>
      <w:lvlJc w:val="left"/>
      <w:pPr>
        <w:tabs>
          <w:tab w:val="num" w:pos="0"/>
        </w:tabs>
        <w:ind w:left="1440" w:hanging="360"/>
      </w:pPr>
      <w:rPr>
        <w:b w:val="0"/>
        <w:color w:val="auto"/>
        <w:kern w:val="24"/>
      </w:rPr>
    </w:lvl>
  </w:abstractNum>
  <w:abstractNum w:abstractNumId="34">
    <w:nsid w:val="00000023"/>
    <w:multiLevelType w:val="multilevel"/>
    <w:tmpl w:val="00000023"/>
    <w:name w:val="WW8Num36"/>
    <w:lvl w:ilvl="0">
      <w:start w:val="1"/>
      <w:numFmt w:val="decimal"/>
      <w:lvlText w:val="%1)"/>
      <w:lvlJc w:val="left"/>
      <w:pPr>
        <w:tabs>
          <w:tab w:val="num" w:pos="750"/>
        </w:tabs>
        <w:ind w:left="750" w:hanging="390"/>
      </w:pPr>
      <w:rPr>
        <w:rFonts w:ascii="Arial" w:hAnsi="Arial" w:cs="Arial"/>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4A281F96"/>
    <w:multiLevelType w:val="hybridMultilevel"/>
    <w:tmpl w:val="6062E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C2"/>
    <w:rsid w:val="00025BF7"/>
    <w:rsid w:val="00105942"/>
    <w:rsid w:val="0011348C"/>
    <w:rsid w:val="00174F35"/>
    <w:rsid w:val="002B1F78"/>
    <w:rsid w:val="00337272"/>
    <w:rsid w:val="00491D6E"/>
    <w:rsid w:val="004970C2"/>
    <w:rsid w:val="004E292E"/>
    <w:rsid w:val="00515B3C"/>
    <w:rsid w:val="00645275"/>
    <w:rsid w:val="00646DB7"/>
    <w:rsid w:val="006830E2"/>
    <w:rsid w:val="006E751A"/>
    <w:rsid w:val="006F12EE"/>
    <w:rsid w:val="008C7501"/>
    <w:rsid w:val="009358CD"/>
    <w:rsid w:val="009405AB"/>
    <w:rsid w:val="00942495"/>
    <w:rsid w:val="009517BE"/>
    <w:rsid w:val="00997B22"/>
    <w:rsid w:val="009A236E"/>
    <w:rsid w:val="009E5D6B"/>
    <w:rsid w:val="00A53BF1"/>
    <w:rsid w:val="00B06DAE"/>
    <w:rsid w:val="00C33E2E"/>
    <w:rsid w:val="00C51D96"/>
    <w:rsid w:val="00C5418F"/>
    <w:rsid w:val="00CE31B8"/>
    <w:rsid w:val="00CF7253"/>
    <w:rsid w:val="00D876A7"/>
    <w:rsid w:val="00FE6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970C2"/>
  </w:style>
  <w:style w:type="character" w:customStyle="1" w:styleId="WW8Num1z0">
    <w:name w:val="WW8Num1z0"/>
    <w:rsid w:val="004970C2"/>
    <w:rPr>
      <w:rFonts w:cs="Arial"/>
    </w:rPr>
  </w:style>
  <w:style w:type="character" w:customStyle="1" w:styleId="WW8Num1z1">
    <w:name w:val="WW8Num1z1"/>
    <w:rsid w:val="004970C2"/>
    <w:rPr>
      <w:rFonts w:ascii="Arial" w:hAnsi="Arial" w:cs="Arial"/>
      <w:b w:val="0"/>
      <w:color w:val="000000"/>
    </w:rPr>
  </w:style>
  <w:style w:type="character" w:customStyle="1" w:styleId="WW8Num1z2">
    <w:name w:val="WW8Num1z2"/>
    <w:rsid w:val="004970C2"/>
    <w:rPr>
      <w:b/>
      <w:sz w:val="24"/>
      <w:szCs w:val="24"/>
    </w:rPr>
  </w:style>
  <w:style w:type="character" w:customStyle="1" w:styleId="WW8Num1z3">
    <w:name w:val="WW8Num1z3"/>
    <w:rsid w:val="004970C2"/>
  </w:style>
  <w:style w:type="character" w:customStyle="1" w:styleId="WW8Num1z4">
    <w:name w:val="WW8Num1z4"/>
    <w:rsid w:val="004970C2"/>
  </w:style>
  <w:style w:type="character" w:customStyle="1" w:styleId="WW8Num1z5">
    <w:name w:val="WW8Num1z5"/>
    <w:rsid w:val="004970C2"/>
  </w:style>
  <w:style w:type="character" w:customStyle="1" w:styleId="WW8Num1z6">
    <w:name w:val="WW8Num1z6"/>
    <w:rsid w:val="004970C2"/>
  </w:style>
  <w:style w:type="character" w:customStyle="1" w:styleId="WW8Num1z7">
    <w:name w:val="WW8Num1z7"/>
    <w:rsid w:val="004970C2"/>
  </w:style>
  <w:style w:type="character" w:customStyle="1" w:styleId="WW8Num1z8">
    <w:name w:val="WW8Num1z8"/>
    <w:rsid w:val="004970C2"/>
  </w:style>
  <w:style w:type="character" w:customStyle="1" w:styleId="WW8Num2z0">
    <w:name w:val="WW8Num2z0"/>
    <w:rsid w:val="004970C2"/>
    <w:rPr>
      <w:rFonts w:ascii="Symbol" w:hAnsi="Symbol" w:cs="Symbol"/>
    </w:rPr>
  </w:style>
  <w:style w:type="character" w:customStyle="1" w:styleId="WW8Num3z0">
    <w:name w:val="WW8Num3z0"/>
    <w:rsid w:val="004970C2"/>
    <w:rPr>
      <w:b w:val="0"/>
    </w:rPr>
  </w:style>
  <w:style w:type="character" w:customStyle="1" w:styleId="WW8Num3z1">
    <w:name w:val="WW8Num3z1"/>
    <w:rsid w:val="004970C2"/>
    <w:rPr>
      <w:rFonts w:cs="Arial"/>
    </w:rPr>
  </w:style>
  <w:style w:type="character" w:customStyle="1" w:styleId="WW8Num3z2">
    <w:name w:val="WW8Num3z2"/>
    <w:rsid w:val="004970C2"/>
    <w:rPr>
      <w:b/>
      <w:sz w:val="24"/>
      <w:szCs w:val="24"/>
    </w:rPr>
  </w:style>
  <w:style w:type="character" w:customStyle="1" w:styleId="WW8Num3z3">
    <w:name w:val="WW8Num3z3"/>
    <w:rsid w:val="004970C2"/>
    <w:rPr>
      <w:rFonts w:ascii="Arial" w:hAnsi="Arial" w:cs="Arial"/>
    </w:rPr>
  </w:style>
  <w:style w:type="character" w:customStyle="1" w:styleId="WW8Num3z4">
    <w:name w:val="WW8Num3z4"/>
    <w:rsid w:val="004970C2"/>
  </w:style>
  <w:style w:type="character" w:customStyle="1" w:styleId="WW8Num3z5">
    <w:name w:val="WW8Num3z5"/>
    <w:rsid w:val="004970C2"/>
  </w:style>
  <w:style w:type="character" w:customStyle="1" w:styleId="WW8Num3z6">
    <w:name w:val="WW8Num3z6"/>
    <w:rsid w:val="004970C2"/>
  </w:style>
  <w:style w:type="character" w:customStyle="1" w:styleId="WW8Num3z7">
    <w:name w:val="WW8Num3z7"/>
    <w:rsid w:val="004970C2"/>
  </w:style>
  <w:style w:type="character" w:customStyle="1" w:styleId="WW8Num3z8">
    <w:name w:val="WW8Num3z8"/>
    <w:rsid w:val="004970C2"/>
  </w:style>
  <w:style w:type="character" w:customStyle="1" w:styleId="WW8Num4z0">
    <w:name w:val="WW8Num4z0"/>
    <w:rsid w:val="004970C2"/>
    <w:rPr>
      <w:rFonts w:ascii="Arial" w:hAnsi="Arial" w:cs="Times New Roman"/>
      <w:sz w:val="24"/>
    </w:rPr>
  </w:style>
  <w:style w:type="character" w:customStyle="1" w:styleId="WW8Num4z1">
    <w:name w:val="WW8Num4z1"/>
    <w:rsid w:val="004970C2"/>
  </w:style>
  <w:style w:type="character" w:customStyle="1" w:styleId="WW8Num4z2">
    <w:name w:val="WW8Num4z2"/>
    <w:rsid w:val="004970C2"/>
    <w:rPr>
      <w:b/>
      <w:sz w:val="24"/>
      <w:szCs w:val="24"/>
    </w:rPr>
  </w:style>
  <w:style w:type="character" w:customStyle="1" w:styleId="WW8Num4z3">
    <w:name w:val="WW8Num4z3"/>
    <w:rsid w:val="004970C2"/>
  </w:style>
  <w:style w:type="character" w:customStyle="1" w:styleId="WW8Num4z4">
    <w:name w:val="WW8Num4z4"/>
    <w:rsid w:val="004970C2"/>
  </w:style>
  <w:style w:type="character" w:customStyle="1" w:styleId="WW8Num4z5">
    <w:name w:val="WW8Num4z5"/>
    <w:rsid w:val="004970C2"/>
  </w:style>
  <w:style w:type="character" w:customStyle="1" w:styleId="WW8Num4z6">
    <w:name w:val="WW8Num4z6"/>
    <w:rsid w:val="004970C2"/>
  </w:style>
  <w:style w:type="character" w:customStyle="1" w:styleId="WW8Num4z7">
    <w:name w:val="WW8Num4z7"/>
    <w:rsid w:val="004970C2"/>
  </w:style>
  <w:style w:type="character" w:customStyle="1" w:styleId="WW8Num4z8">
    <w:name w:val="WW8Num4z8"/>
    <w:rsid w:val="004970C2"/>
  </w:style>
  <w:style w:type="character" w:customStyle="1" w:styleId="WW8Num5z0">
    <w:name w:val="WW8Num5z0"/>
    <w:rsid w:val="004970C2"/>
    <w:rPr>
      <w:rFonts w:ascii="Arial" w:eastAsia="Times New Roman" w:hAnsi="Arial" w:cs="Arial"/>
    </w:rPr>
  </w:style>
  <w:style w:type="character" w:customStyle="1" w:styleId="WW8Num5z1">
    <w:name w:val="WW8Num5z1"/>
    <w:rsid w:val="004970C2"/>
    <w:rPr>
      <w:rFonts w:ascii="Courier New" w:hAnsi="Courier New" w:cs="Courier New"/>
    </w:rPr>
  </w:style>
  <w:style w:type="character" w:customStyle="1" w:styleId="WW8Num5z2">
    <w:name w:val="WW8Num5z2"/>
    <w:rsid w:val="004970C2"/>
    <w:rPr>
      <w:rFonts w:ascii="Wingdings" w:hAnsi="Wingdings" w:cs="Wingdings"/>
    </w:rPr>
  </w:style>
  <w:style w:type="character" w:customStyle="1" w:styleId="WW8Num5z3">
    <w:name w:val="WW8Num5z3"/>
    <w:rsid w:val="004970C2"/>
    <w:rPr>
      <w:rFonts w:ascii="Symbol" w:hAnsi="Symbol" w:cs="Symbol"/>
    </w:rPr>
  </w:style>
  <w:style w:type="character" w:customStyle="1" w:styleId="WW8Num5z4">
    <w:name w:val="WW8Num5z4"/>
    <w:rsid w:val="004970C2"/>
  </w:style>
  <w:style w:type="character" w:customStyle="1" w:styleId="WW8Num5z5">
    <w:name w:val="WW8Num5z5"/>
    <w:rsid w:val="004970C2"/>
  </w:style>
  <w:style w:type="character" w:customStyle="1" w:styleId="WW8Num5z6">
    <w:name w:val="WW8Num5z6"/>
    <w:rsid w:val="004970C2"/>
  </w:style>
  <w:style w:type="character" w:customStyle="1" w:styleId="WW8Num5z7">
    <w:name w:val="WW8Num5z7"/>
    <w:rsid w:val="004970C2"/>
  </w:style>
  <w:style w:type="character" w:customStyle="1" w:styleId="WW8Num5z8">
    <w:name w:val="WW8Num5z8"/>
    <w:rsid w:val="004970C2"/>
  </w:style>
  <w:style w:type="character" w:customStyle="1" w:styleId="WW8Num6z0">
    <w:name w:val="WW8Num6z0"/>
    <w:rsid w:val="004970C2"/>
    <w:rPr>
      <w:rFonts w:ascii="Wingdings" w:hAnsi="Wingdings" w:cs="Wingdings"/>
    </w:rPr>
  </w:style>
  <w:style w:type="character" w:customStyle="1" w:styleId="WW8Num7z0">
    <w:name w:val="WW8Num7z0"/>
    <w:rsid w:val="004970C2"/>
    <w:rPr>
      <w:rFonts w:cs="Arial"/>
      <w:b w:val="0"/>
      <w:sz w:val="24"/>
      <w:szCs w:val="24"/>
    </w:rPr>
  </w:style>
  <w:style w:type="character" w:customStyle="1" w:styleId="WW8Num7z1">
    <w:name w:val="WW8Num7z1"/>
    <w:rsid w:val="004970C2"/>
    <w:rPr>
      <w:rFonts w:ascii="Arial" w:hAnsi="Arial" w:cs="Arial"/>
      <w:b w:val="0"/>
      <w:sz w:val="24"/>
      <w:szCs w:val="24"/>
      <w:shd w:val="clear" w:color="auto" w:fill="FFFF00"/>
    </w:rPr>
  </w:style>
  <w:style w:type="character" w:customStyle="1" w:styleId="WW8Num7z2">
    <w:name w:val="WW8Num7z2"/>
    <w:rsid w:val="004970C2"/>
    <w:rPr>
      <w:rFonts w:cs="Arial"/>
      <w:szCs w:val="24"/>
    </w:rPr>
  </w:style>
  <w:style w:type="character" w:customStyle="1" w:styleId="WW8Num7z3">
    <w:name w:val="WW8Num7z3"/>
    <w:rsid w:val="004970C2"/>
  </w:style>
  <w:style w:type="character" w:customStyle="1" w:styleId="WW8Num7z4">
    <w:name w:val="WW8Num7z4"/>
    <w:rsid w:val="004970C2"/>
  </w:style>
  <w:style w:type="character" w:customStyle="1" w:styleId="WW8Num7z5">
    <w:name w:val="WW8Num7z5"/>
    <w:rsid w:val="004970C2"/>
  </w:style>
  <w:style w:type="character" w:customStyle="1" w:styleId="WW8Num7z6">
    <w:name w:val="WW8Num7z6"/>
    <w:rsid w:val="004970C2"/>
  </w:style>
  <w:style w:type="character" w:customStyle="1" w:styleId="WW8Num7z7">
    <w:name w:val="WW8Num7z7"/>
    <w:rsid w:val="004970C2"/>
  </w:style>
  <w:style w:type="character" w:customStyle="1" w:styleId="WW8Num7z8">
    <w:name w:val="WW8Num7z8"/>
    <w:rsid w:val="004970C2"/>
  </w:style>
  <w:style w:type="character" w:customStyle="1" w:styleId="WW8Num8z0">
    <w:name w:val="WW8Num8z0"/>
    <w:rsid w:val="004970C2"/>
    <w:rPr>
      <w:b w:val="0"/>
    </w:rPr>
  </w:style>
  <w:style w:type="character" w:customStyle="1" w:styleId="WW8Num8z1">
    <w:name w:val="WW8Num8z1"/>
    <w:rsid w:val="004970C2"/>
  </w:style>
  <w:style w:type="character" w:customStyle="1" w:styleId="WW8Num8z2">
    <w:name w:val="WW8Num8z2"/>
    <w:rsid w:val="004970C2"/>
    <w:rPr>
      <w:b/>
      <w:sz w:val="24"/>
      <w:szCs w:val="24"/>
    </w:rPr>
  </w:style>
  <w:style w:type="character" w:customStyle="1" w:styleId="WW8Num8z3">
    <w:name w:val="WW8Num8z3"/>
    <w:rsid w:val="004970C2"/>
  </w:style>
  <w:style w:type="character" w:customStyle="1" w:styleId="WW8Num8z4">
    <w:name w:val="WW8Num8z4"/>
    <w:rsid w:val="004970C2"/>
  </w:style>
  <w:style w:type="character" w:customStyle="1" w:styleId="WW8Num8z5">
    <w:name w:val="WW8Num8z5"/>
    <w:rsid w:val="004970C2"/>
  </w:style>
  <w:style w:type="character" w:customStyle="1" w:styleId="WW8Num8z6">
    <w:name w:val="WW8Num8z6"/>
    <w:rsid w:val="004970C2"/>
  </w:style>
  <w:style w:type="character" w:customStyle="1" w:styleId="WW8Num8z7">
    <w:name w:val="WW8Num8z7"/>
    <w:rsid w:val="004970C2"/>
  </w:style>
  <w:style w:type="character" w:customStyle="1" w:styleId="WW8Num8z8">
    <w:name w:val="WW8Num8z8"/>
    <w:rsid w:val="004970C2"/>
  </w:style>
  <w:style w:type="character" w:customStyle="1" w:styleId="WW8Num9z0">
    <w:name w:val="WW8Num9z0"/>
    <w:rsid w:val="004970C2"/>
  </w:style>
  <w:style w:type="character" w:customStyle="1" w:styleId="WW8Num9z1">
    <w:name w:val="WW8Num9z1"/>
    <w:rsid w:val="004970C2"/>
  </w:style>
  <w:style w:type="character" w:customStyle="1" w:styleId="WW8Num9z2">
    <w:name w:val="WW8Num9z2"/>
    <w:rsid w:val="004970C2"/>
    <w:rPr>
      <w:b/>
      <w:sz w:val="24"/>
      <w:szCs w:val="24"/>
    </w:rPr>
  </w:style>
  <w:style w:type="character" w:customStyle="1" w:styleId="WW8Num9z3">
    <w:name w:val="WW8Num9z3"/>
    <w:rsid w:val="004970C2"/>
  </w:style>
  <w:style w:type="character" w:customStyle="1" w:styleId="WW8Num9z4">
    <w:name w:val="WW8Num9z4"/>
    <w:rsid w:val="004970C2"/>
  </w:style>
  <w:style w:type="character" w:customStyle="1" w:styleId="WW8Num9z5">
    <w:name w:val="WW8Num9z5"/>
    <w:rsid w:val="004970C2"/>
  </w:style>
  <w:style w:type="character" w:customStyle="1" w:styleId="WW8Num9z6">
    <w:name w:val="WW8Num9z6"/>
    <w:rsid w:val="004970C2"/>
  </w:style>
  <w:style w:type="character" w:customStyle="1" w:styleId="WW8Num9z7">
    <w:name w:val="WW8Num9z7"/>
    <w:rsid w:val="004970C2"/>
  </w:style>
  <w:style w:type="character" w:customStyle="1" w:styleId="WW8Num9z8">
    <w:name w:val="WW8Num9z8"/>
    <w:rsid w:val="004970C2"/>
  </w:style>
  <w:style w:type="character" w:customStyle="1" w:styleId="WW8Num10z0">
    <w:name w:val="WW8Num10z0"/>
    <w:rsid w:val="004970C2"/>
    <w:rPr>
      <w:rFonts w:ascii="Arial" w:hAnsi="Arial" w:cs="Arial"/>
    </w:rPr>
  </w:style>
  <w:style w:type="character" w:customStyle="1" w:styleId="WW8Num10z1">
    <w:name w:val="WW8Num10z1"/>
    <w:rsid w:val="004970C2"/>
    <w:rPr>
      <w:rFonts w:ascii="Courier New" w:hAnsi="Courier New" w:cs="Courier New"/>
      <w:b w:val="0"/>
      <w:sz w:val="24"/>
      <w:szCs w:val="24"/>
    </w:rPr>
  </w:style>
  <w:style w:type="character" w:customStyle="1" w:styleId="WW8Num10z2">
    <w:name w:val="WW8Num10z2"/>
    <w:rsid w:val="004970C2"/>
    <w:rPr>
      <w:rFonts w:ascii="Wingdings" w:hAnsi="Wingdings" w:cs="Wingdings"/>
    </w:rPr>
  </w:style>
  <w:style w:type="character" w:customStyle="1" w:styleId="WW8Num10z3">
    <w:name w:val="WW8Num10z3"/>
    <w:rsid w:val="004970C2"/>
    <w:rPr>
      <w:rFonts w:ascii="Symbol" w:hAnsi="Symbol" w:cs="Symbol"/>
    </w:rPr>
  </w:style>
  <w:style w:type="character" w:customStyle="1" w:styleId="WW8Num10z4">
    <w:name w:val="WW8Num10z4"/>
    <w:rsid w:val="004970C2"/>
  </w:style>
  <w:style w:type="character" w:customStyle="1" w:styleId="WW8Num10z5">
    <w:name w:val="WW8Num10z5"/>
    <w:rsid w:val="004970C2"/>
  </w:style>
  <w:style w:type="character" w:customStyle="1" w:styleId="WW8Num10z6">
    <w:name w:val="WW8Num10z6"/>
    <w:rsid w:val="004970C2"/>
  </w:style>
  <w:style w:type="character" w:customStyle="1" w:styleId="WW8Num10z7">
    <w:name w:val="WW8Num10z7"/>
    <w:rsid w:val="004970C2"/>
  </w:style>
  <w:style w:type="character" w:customStyle="1" w:styleId="WW8Num10z8">
    <w:name w:val="WW8Num10z8"/>
    <w:rsid w:val="004970C2"/>
  </w:style>
  <w:style w:type="character" w:customStyle="1" w:styleId="WW8Num11z0">
    <w:name w:val="WW8Num11z0"/>
    <w:rsid w:val="004970C2"/>
    <w:rPr>
      <w:b/>
    </w:rPr>
  </w:style>
  <w:style w:type="character" w:customStyle="1" w:styleId="WW8Num11z1">
    <w:name w:val="WW8Num11z1"/>
    <w:rsid w:val="004970C2"/>
    <w:rPr>
      <w:rFonts w:ascii="Arial" w:hAnsi="Arial" w:cs="Arial"/>
      <w:b w:val="0"/>
      <w:color w:val="auto"/>
      <w:shd w:val="clear" w:color="auto" w:fill="FFFF00"/>
    </w:rPr>
  </w:style>
  <w:style w:type="character" w:customStyle="1" w:styleId="WW8Num11z2">
    <w:name w:val="WW8Num11z2"/>
    <w:rsid w:val="004970C2"/>
    <w:rPr>
      <w:b/>
      <w:sz w:val="24"/>
      <w:szCs w:val="24"/>
    </w:rPr>
  </w:style>
  <w:style w:type="character" w:customStyle="1" w:styleId="WW8Num12z0">
    <w:name w:val="WW8Num12z0"/>
    <w:rsid w:val="004970C2"/>
    <w:rPr>
      <w:rFonts w:ascii="Arial" w:hAnsi="Arial" w:cs="Arial"/>
    </w:rPr>
  </w:style>
  <w:style w:type="character" w:customStyle="1" w:styleId="WW8Num12z1">
    <w:name w:val="WW8Num12z1"/>
    <w:rsid w:val="004970C2"/>
  </w:style>
  <w:style w:type="character" w:customStyle="1" w:styleId="WW8Num12z2">
    <w:name w:val="WW8Num12z2"/>
    <w:rsid w:val="004970C2"/>
  </w:style>
  <w:style w:type="character" w:customStyle="1" w:styleId="WW8Num12z3">
    <w:name w:val="WW8Num12z3"/>
    <w:rsid w:val="004970C2"/>
  </w:style>
  <w:style w:type="character" w:customStyle="1" w:styleId="WW8Num12z4">
    <w:name w:val="WW8Num12z4"/>
    <w:rsid w:val="004970C2"/>
  </w:style>
  <w:style w:type="character" w:customStyle="1" w:styleId="WW8Num12z5">
    <w:name w:val="WW8Num12z5"/>
    <w:rsid w:val="004970C2"/>
  </w:style>
  <w:style w:type="character" w:customStyle="1" w:styleId="WW8Num12z6">
    <w:name w:val="WW8Num12z6"/>
    <w:rsid w:val="004970C2"/>
  </w:style>
  <w:style w:type="character" w:customStyle="1" w:styleId="WW8Num12z7">
    <w:name w:val="WW8Num12z7"/>
    <w:rsid w:val="004970C2"/>
  </w:style>
  <w:style w:type="character" w:customStyle="1" w:styleId="WW8Num12z8">
    <w:name w:val="WW8Num12z8"/>
    <w:rsid w:val="004970C2"/>
  </w:style>
  <w:style w:type="character" w:customStyle="1" w:styleId="WW8Num13z0">
    <w:name w:val="WW8Num13z0"/>
    <w:rsid w:val="004970C2"/>
  </w:style>
  <w:style w:type="character" w:customStyle="1" w:styleId="WW8Num13z1">
    <w:name w:val="WW8Num13z1"/>
    <w:rsid w:val="004970C2"/>
    <w:rPr>
      <w:b w:val="0"/>
    </w:rPr>
  </w:style>
  <w:style w:type="character" w:customStyle="1" w:styleId="WW8Num13z2">
    <w:name w:val="WW8Num13z2"/>
    <w:rsid w:val="004970C2"/>
  </w:style>
  <w:style w:type="character" w:customStyle="1" w:styleId="WW8Num13z3">
    <w:name w:val="WW8Num13z3"/>
    <w:rsid w:val="004970C2"/>
  </w:style>
  <w:style w:type="character" w:customStyle="1" w:styleId="WW8Num13z4">
    <w:name w:val="WW8Num13z4"/>
    <w:rsid w:val="004970C2"/>
  </w:style>
  <w:style w:type="character" w:customStyle="1" w:styleId="WW8Num13z5">
    <w:name w:val="WW8Num13z5"/>
    <w:rsid w:val="004970C2"/>
  </w:style>
  <w:style w:type="character" w:customStyle="1" w:styleId="WW8Num13z6">
    <w:name w:val="WW8Num13z6"/>
    <w:rsid w:val="004970C2"/>
  </w:style>
  <w:style w:type="character" w:customStyle="1" w:styleId="WW8Num13z7">
    <w:name w:val="WW8Num13z7"/>
    <w:rsid w:val="004970C2"/>
  </w:style>
  <w:style w:type="character" w:customStyle="1" w:styleId="WW8Num13z8">
    <w:name w:val="WW8Num13z8"/>
    <w:rsid w:val="004970C2"/>
  </w:style>
  <w:style w:type="character" w:customStyle="1" w:styleId="WW8Num14z0">
    <w:name w:val="WW8Num14z0"/>
    <w:rsid w:val="004970C2"/>
    <w:rPr>
      <w:rFonts w:ascii="Arial" w:hAnsi="Arial" w:cs="Arial"/>
      <w:b w:val="0"/>
      <w:sz w:val="24"/>
      <w:szCs w:val="24"/>
    </w:rPr>
  </w:style>
  <w:style w:type="character" w:customStyle="1" w:styleId="WW8Num15z0">
    <w:name w:val="WW8Num15z0"/>
    <w:rsid w:val="004970C2"/>
    <w:rPr>
      <w:rFonts w:ascii="Arial" w:hAnsi="Arial" w:cs="Times New Roman"/>
      <w:sz w:val="24"/>
    </w:rPr>
  </w:style>
  <w:style w:type="character" w:customStyle="1" w:styleId="WW8Num16z0">
    <w:name w:val="WW8Num16z0"/>
    <w:rsid w:val="004970C2"/>
    <w:rPr>
      <w:b/>
      <w:shd w:val="clear" w:color="auto" w:fill="FFFF00"/>
    </w:rPr>
  </w:style>
  <w:style w:type="character" w:customStyle="1" w:styleId="WW8Num17z0">
    <w:name w:val="WW8Num17z0"/>
    <w:rsid w:val="004970C2"/>
    <w:rPr>
      <w:rFonts w:cs="Arial"/>
      <w:b/>
    </w:rPr>
  </w:style>
  <w:style w:type="character" w:customStyle="1" w:styleId="WW8Num18z0">
    <w:name w:val="WW8Num18z0"/>
    <w:rsid w:val="004970C2"/>
    <w:rPr>
      <w:b w:val="0"/>
    </w:rPr>
  </w:style>
  <w:style w:type="character" w:customStyle="1" w:styleId="WW8Num18z1">
    <w:name w:val="WW8Num18z1"/>
    <w:rsid w:val="004970C2"/>
  </w:style>
  <w:style w:type="character" w:customStyle="1" w:styleId="WW8Num18z2">
    <w:name w:val="WW8Num18z2"/>
    <w:rsid w:val="004970C2"/>
    <w:rPr>
      <w:b/>
      <w:sz w:val="24"/>
      <w:szCs w:val="24"/>
    </w:rPr>
  </w:style>
  <w:style w:type="character" w:customStyle="1" w:styleId="WW8Num18z3">
    <w:name w:val="WW8Num18z3"/>
    <w:rsid w:val="004970C2"/>
    <w:rPr>
      <w:rFonts w:ascii="Arial" w:hAnsi="Arial" w:cs="Arial"/>
    </w:rPr>
  </w:style>
  <w:style w:type="character" w:customStyle="1" w:styleId="WW8Num18z4">
    <w:name w:val="WW8Num18z4"/>
    <w:rsid w:val="004970C2"/>
  </w:style>
  <w:style w:type="character" w:customStyle="1" w:styleId="WW8Num18z5">
    <w:name w:val="WW8Num18z5"/>
    <w:rsid w:val="004970C2"/>
  </w:style>
  <w:style w:type="character" w:customStyle="1" w:styleId="WW8Num18z6">
    <w:name w:val="WW8Num18z6"/>
    <w:rsid w:val="004970C2"/>
  </w:style>
  <w:style w:type="character" w:customStyle="1" w:styleId="WW8Num18z7">
    <w:name w:val="WW8Num18z7"/>
    <w:rsid w:val="004970C2"/>
  </w:style>
  <w:style w:type="character" w:customStyle="1" w:styleId="WW8Num18z8">
    <w:name w:val="WW8Num18z8"/>
    <w:rsid w:val="004970C2"/>
  </w:style>
  <w:style w:type="character" w:customStyle="1" w:styleId="WW8Num19z0">
    <w:name w:val="WW8Num19z0"/>
    <w:rsid w:val="004970C2"/>
    <w:rPr>
      <w:color w:val="auto"/>
    </w:rPr>
  </w:style>
  <w:style w:type="character" w:customStyle="1" w:styleId="WW8Num19z1">
    <w:name w:val="WW8Num19z1"/>
    <w:rsid w:val="004970C2"/>
  </w:style>
  <w:style w:type="character" w:customStyle="1" w:styleId="WW8Num19z2">
    <w:name w:val="WW8Num19z2"/>
    <w:rsid w:val="004970C2"/>
    <w:rPr>
      <w:b/>
      <w:sz w:val="24"/>
      <w:szCs w:val="24"/>
    </w:rPr>
  </w:style>
  <w:style w:type="character" w:customStyle="1" w:styleId="WW8Num19z3">
    <w:name w:val="WW8Num19z3"/>
    <w:rsid w:val="004970C2"/>
  </w:style>
  <w:style w:type="character" w:customStyle="1" w:styleId="WW8Num19z4">
    <w:name w:val="WW8Num19z4"/>
    <w:rsid w:val="004970C2"/>
  </w:style>
  <w:style w:type="character" w:customStyle="1" w:styleId="WW8Num19z5">
    <w:name w:val="WW8Num19z5"/>
    <w:rsid w:val="004970C2"/>
  </w:style>
  <w:style w:type="character" w:customStyle="1" w:styleId="WW8Num19z6">
    <w:name w:val="WW8Num19z6"/>
    <w:rsid w:val="004970C2"/>
  </w:style>
  <w:style w:type="character" w:customStyle="1" w:styleId="WW8Num19z7">
    <w:name w:val="WW8Num19z7"/>
    <w:rsid w:val="004970C2"/>
  </w:style>
  <w:style w:type="character" w:customStyle="1" w:styleId="WW8Num19z8">
    <w:name w:val="WW8Num19z8"/>
    <w:rsid w:val="004970C2"/>
  </w:style>
  <w:style w:type="character" w:customStyle="1" w:styleId="WW8Num20z0">
    <w:name w:val="WW8Num20z0"/>
    <w:rsid w:val="004970C2"/>
  </w:style>
  <w:style w:type="character" w:customStyle="1" w:styleId="WW8Num20z1">
    <w:name w:val="WW8Num20z1"/>
    <w:rsid w:val="004970C2"/>
    <w:rPr>
      <w:b w:val="0"/>
    </w:rPr>
  </w:style>
  <w:style w:type="character" w:customStyle="1" w:styleId="WW8Num20z2">
    <w:name w:val="WW8Num20z2"/>
    <w:rsid w:val="004970C2"/>
    <w:rPr>
      <w:b/>
      <w:sz w:val="24"/>
      <w:szCs w:val="24"/>
    </w:rPr>
  </w:style>
  <w:style w:type="character" w:customStyle="1" w:styleId="WW8Num20z3">
    <w:name w:val="WW8Num20z3"/>
    <w:rsid w:val="004970C2"/>
  </w:style>
  <w:style w:type="character" w:customStyle="1" w:styleId="WW8Num20z4">
    <w:name w:val="WW8Num20z4"/>
    <w:rsid w:val="004970C2"/>
  </w:style>
  <w:style w:type="character" w:customStyle="1" w:styleId="WW8Num20z5">
    <w:name w:val="WW8Num20z5"/>
    <w:rsid w:val="004970C2"/>
  </w:style>
  <w:style w:type="character" w:customStyle="1" w:styleId="WW8Num20z6">
    <w:name w:val="WW8Num20z6"/>
    <w:rsid w:val="004970C2"/>
  </w:style>
  <w:style w:type="character" w:customStyle="1" w:styleId="WW8Num20z7">
    <w:name w:val="WW8Num20z7"/>
    <w:rsid w:val="004970C2"/>
  </w:style>
  <w:style w:type="character" w:customStyle="1" w:styleId="WW8Num20z8">
    <w:name w:val="WW8Num20z8"/>
    <w:rsid w:val="004970C2"/>
  </w:style>
  <w:style w:type="character" w:customStyle="1" w:styleId="WW8Num21z0">
    <w:name w:val="WW8Num21z0"/>
    <w:rsid w:val="004970C2"/>
    <w:rPr>
      <w:rFonts w:ascii="Arial" w:hAnsi="Arial" w:cs="Arial"/>
    </w:rPr>
  </w:style>
  <w:style w:type="character" w:customStyle="1" w:styleId="WW8Num22z0">
    <w:name w:val="WW8Num22z0"/>
    <w:rsid w:val="004970C2"/>
    <w:rPr>
      <w:strike w:val="0"/>
      <w:dstrike w:val="0"/>
      <w:u w:val="none"/>
    </w:rPr>
  </w:style>
  <w:style w:type="character" w:customStyle="1" w:styleId="WW8Num23z0">
    <w:name w:val="WW8Num23z0"/>
    <w:rsid w:val="004970C2"/>
    <w:rPr>
      <w:color w:val="auto"/>
    </w:rPr>
  </w:style>
  <w:style w:type="character" w:customStyle="1" w:styleId="WW8Num23z1">
    <w:name w:val="WW8Num23z1"/>
    <w:rsid w:val="004970C2"/>
  </w:style>
  <w:style w:type="character" w:customStyle="1" w:styleId="WW8Num23z2">
    <w:name w:val="WW8Num23z2"/>
    <w:rsid w:val="004970C2"/>
    <w:rPr>
      <w:b/>
      <w:sz w:val="24"/>
      <w:szCs w:val="24"/>
    </w:rPr>
  </w:style>
  <w:style w:type="character" w:customStyle="1" w:styleId="WW8Num23z3">
    <w:name w:val="WW8Num23z3"/>
    <w:rsid w:val="004970C2"/>
  </w:style>
  <w:style w:type="character" w:customStyle="1" w:styleId="WW8Num23z4">
    <w:name w:val="WW8Num23z4"/>
    <w:rsid w:val="004970C2"/>
  </w:style>
  <w:style w:type="character" w:customStyle="1" w:styleId="WW8Num23z5">
    <w:name w:val="WW8Num23z5"/>
    <w:rsid w:val="004970C2"/>
  </w:style>
  <w:style w:type="character" w:customStyle="1" w:styleId="WW8Num23z6">
    <w:name w:val="WW8Num23z6"/>
    <w:rsid w:val="004970C2"/>
  </w:style>
  <w:style w:type="character" w:customStyle="1" w:styleId="WW8Num23z7">
    <w:name w:val="WW8Num23z7"/>
    <w:rsid w:val="004970C2"/>
  </w:style>
  <w:style w:type="character" w:customStyle="1" w:styleId="WW8Num23z8">
    <w:name w:val="WW8Num23z8"/>
    <w:rsid w:val="004970C2"/>
  </w:style>
  <w:style w:type="character" w:customStyle="1" w:styleId="WW8Num24z0">
    <w:name w:val="WW8Num24z0"/>
    <w:rsid w:val="004970C2"/>
  </w:style>
  <w:style w:type="character" w:customStyle="1" w:styleId="WW8Num24z1">
    <w:name w:val="WW8Num24z1"/>
    <w:rsid w:val="004970C2"/>
    <w:rPr>
      <w:rFonts w:ascii="Arial" w:hAnsi="Arial" w:cs="Arial"/>
      <w:b w:val="0"/>
      <w:color w:val="000000"/>
    </w:rPr>
  </w:style>
  <w:style w:type="character" w:customStyle="1" w:styleId="WW8Num24z2">
    <w:name w:val="WW8Num24z2"/>
    <w:rsid w:val="004970C2"/>
    <w:rPr>
      <w:b/>
      <w:sz w:val="24"/>
      <w:szCs w:val="24"/>
    </w:rPr>
  </w:style>
  <w:style w:type="character" w:customStyle="1" w:styleId="WW8Num24z3">
    <w:name w:val="WW8Num24z3"/>
    <w:rsid w:val="004970C2"/>
  </w:style>
  <w:style w:type="character" w:customStyle="1" w:styleId="WW8Num24z4">
    <w:name w:val="WW8Num24z4"/>
    <w:rsid w:val="004970C2"/>
  </w:style>
  <w:style w:type="character" w:customStyle="1" w:styleId="WW8Num24z5">
    <w:name w:val="WW8Num24z5"/>
    <w:rsid w:val="004970C2"/>
  </w:style>
  <w:style w:type="character" w:customStyle="1" w:styleId="WW8Num24z6">
    <w:name w:val="WW8Num24z6"/>
    <w:rsid w:val="004970C2"/>
  </w:style>
  <w:style w:type="character" w:customStyle="1" w:styleId="WW8Num24z7">
    <w:name w:val="WW8Num24z7"/>
    <w:rsid w:val="004970C2"/>
  </w:style>
  <w:style w:type="character" w:customStyle="1" w:styleId="WW8Num24z8">
    <w:name w:val="WW8Num24z8"/>
    <w:rsid w:val="004970C2"/>
  </w:style>
  <w:style w:type="character" w:customStyle="1" w:styleId="WW8Num25z0">
    <w:name w:val="WW8Num25z0"/>
    <w:rsid w:val="004970C2"/>
  </w:style>
  <w:style w:type="character" w:customStyle="1" w:styleId="WW8Num25z1">
    <w:name w:val="WW8Num25z1"/>
    <w:rsid w:val="004970C2"/>
  </w:style>
  <w:style w:type="character" w:customStyle="1" w:styleId="WW8Num25z2">
    <w:name w:val="WW8Num25z2"/>
    <w:rsid w:val="004970C2"/>
    <w:rPr>
      <w:b/>
      <w:sz w:val="24"/>
      <w:szCs w:val="24"/>
    </w:rPr>
  </w:style>
  <w:style w:type="character" w:customStyle="1" w:styleId="WW8Num25z3">
    <w:name w:val="WW8Num25z3"/>
    <w:rsid w:val="004970C2"/>
  </w:style>
  <w:style w:type="character" w:customStyle="1" w:styleId="WW8Num25z4">
    <w:name w:val="WW8Num25z4"/>
    <w:rsid w:val="004970C2"/>
  </w:style>
  <w:style w:type="character" w:customStyle="1" w:styleId="WW8Num25z5">
    <w:name w:val="WW8Num25z5"/>
    <w:rsid w:val="004970C2"/>
  </w:style>
  <w:style w:type="character" w:customStyle="1" w:styleId="WW8Num25z6">
    <w:name w:val="WW8Num25z6"/>
    <w:rsid w:val="004970C2"/>
  </w:style>
  <w:style w:type="character" w:customStyle="1" w:styleId="WW8Num25z7">
    <w:name w:val="WW8Num25z7"/>
    <w:rsid w:val="004970C2"/>
  </w:style>
  <w:style w:type="character" w:customStyle="1" w:styleId="WW8Num25z8">
    <w:name w:val="WW8Num25z8"/>
    <w:rsid w:val="004970C2"/>
  </w:style>
  <w:style w:type="character" w:customStyle="1" w:styleId="WW8Num26z0">
    <w:name w:val="WW8Num26z0"/>
    <w:rsid w:val="004970C2"/>
  </w:style>
  <w:style w:type="character" w:customStyle="1" w:styleId="WW8Num27z0">
    <w:name w:val="WW8Num27z0"/>
    <w:rsid w:val="004970C2"/>
    <w:rPr>
      <w:b w:val="0"/>
    </w:rPr>
  </w:style>
  <w:style w:type="character" w:customStyle="1" w:styleId="WW8Num27z1">
    <w:name w:val="WW8Num27z1"/>
    <w:rsid w:val="004970C2"/>
  </w:style>
  <w:style w:type="character" w:customStyle="1" w:styleId="WW8Num27z2">
    <w:name w:val="WW8Num27z2"/>
    <w:rsid w:val="004970C2"/>
    <w:rPr>
      <w:b/>
      <w:sz w:val="24"/>
      <w:szCs w:val="24"/>
    </w:rPr>
  </w:style>
  <w:style w:type="character" w:customStyle="1" w:styleId="WW8Num27z3">
    <w:name w:val="WW8Num27z3"/>
    <w:rsid w:val="004970C2"/>
  </w:style>
  <w:style w:type="character" w:customStyle="1" w:styleId="WW8Num27z4">
    <w:name w:val="WW8Num27z4"/>
    <w:rsid w:val="004970C2"/>
  </w:style>
  <w:style w:type="character" w:customStyle="1" w:styleId="WW8Num27z5">
    <w:name w:val="WW8Num27z5"/>
    <w:rsid w:val="004970C2"/>
  </w:style>
  <w:style w:type="character" w:customStyle="1" w:styleId="WW8Num27z6">
    <w:name w:val="WW8Num27z6"/>
    <w:rsid w:val="004970C2"/>
  </w:style>
  <w:style w:type="character" w:customStyle="1" w:styleId="WW8Num27z7">
    <w:name w:val="WW8Num27z7"/>
    <w:rsid w:val="004970C2"/>
  </w:style>
  <w:style w:type="character" w:customStyle="1" w:styleId="WW8Num27z8">
    <w:name w:val="WW8Num27z8"/>
    <w:rsid w:val="004970C2"/>
  </w:style>
  <w:style w:type="character" w:customStyle="1" w:styleId="WW8Num28z0">
    <w:name w:val="WW8Num28z0"/>
    <w:rsid w:val="004970C2"/>
    <w:rPr>
      <w:rFonts w:ascii="Wingdings" w:hAnsi="Wingdings" w:cs="Wingdings"/>
    </w:rPr>
  </w:style>
  <w:style w:type="character" w:customStyle="1" w:styleId="WW8Num28z1">
    <w:name w:val="WW8Num28z1"/>
    <w:rsid w:val="004970C2"/>
  </w:style>
  <w:style w:type="character" w:customStyle="1" w:styleId="WW8Num28z2">
    <w:name w:val="WW8Num28z2"/>
    <w:rsid w:val="004970C2"/>
    <w:rPr>
      <w:b/>
      <w:sz w:val="24"/>
      <w:szCs w:val="24"/>
    </w:rPr>
  </w:style>
  <w:style w:type="character" w:customStyle="1" w:styleId="WW8Num28z3">
    <w:name w:val="WW8Num28z3"/>
    <w:rsid w:val="004970C2"/>
  </w:style>
  <w:style w:type="character" w:customStyle="1" w:styleId="WW8Num28z4">
    <w:name w:val="WW8Num28z4"/>
    <w:rsid w:val="004970C2"/>
  </w:style>
  <w:style w:type="character" w:customStyle="1" w:styleId="WW8Num28z5">
    <w:name w:val="WW8Num28z5"/>
    <w:rsid w:val="004970C2"/>
  </w:style>
  <w:style w:type="character" w:customStyle="1" w:styleId="WW8Num28z6">
    <w:name w:val="WW8Num28z6"/>
    <w:rsid w:val="004970C2"/>
  </w:style>
  <w:style w:type="character" w:customStyle="1" w:styleId="WW8Num28z7">
    <w:name w:val="WW8Num28z7"/>
    <w:rsid w:val="004970C2"/>
  </w:style>
  <w:style w:type="character" w:customStyle="1" w:styleId="WW8Num28z8">
    <w:name w:val="WW8Num28z8"/>
    <w:rsid w:val="004970C2"/>
  </w:style>
  <w:style w:type="character" w:customStyle="1" w:styleId="WW8Num29z0">
    <w:name w:val="WW8Num29z0"/>
    <w:rsid w:val="004970C2"/>
    <w:rPr>
      <w:rFonts w:ascii="Arial" w:hAnsi="Arial" w:cs="Arial"/>
    </w:rPr>
  </w:style>
  <w:style w:type="character" w:customStyle="1" w:styleId="WW8Num29z1">
    <w:name w:val="WW8Num29z1"/>
    <w:rsid w:val="004970C2"/>
  </w:style>
  <w:style w:type="character" w:customStyle="1" w:styleId="WW8Num29z2">
    <w:name w:val="WW8Num29z2"/>
    <w:rsid w:val="004970C2"/>
    <w:rPr>
      <w:b/>
      <w:sz w:val="24"/>
      <w:szCs w:val="24"/>
    </w:rPr>
  </w:style>
  <w:style w:type="character" w:customStyle="1" w:styleId="WW8Num29z3">
    <w:name w:val="WW8Num29z3"/>
    <w:rsid w:val="004970C2"/>
  </w:style>
  <w:style w:type="character" w:customStyle="1" w:styleId="WW8Num29z4">
    <w:name w:val="WW8Num29z4"/>
    <w:rsid w:val="004970C2"/>
  </w:style>
  <w:style w:type="character" w:customStyle="1" w:styleId="WW8Num29z5">
    <w:name w:val="WW8Num29z5"/>
    <w:rsid w:val="004970C2"/>
  </w:style>
  <w:style w:type="character" w:customStyle="1" w:styleId="WW8Num29z6">
    <w:name w:val="WW8Num29z6"/>
    <w:rsid w:val="004970C2"/>
  </w:style>
  <w:style w:type="character" w:customStyle="1" w:styleId="WW8Num29z7">
    <w:name w:val="WW8Num29z7"/>
    <w:rsid w:val="004970C2"/>
  </w:style>
  <w:style w:type="character" w:customStyle="1" w:styleId="WW8Num29z8">
    <w:name w:val="WW8Num29z8"/>
    <w:rsid w:val="004970C2"/>
  </w:style>
  <w:style w:type="character" w:customStyle="1" w:styleId="WW8Num30z0">
    <w:name w:val="WW8Num30z0"/>
    <w:rsid w:val="004970C2"/>
    <w:rPr>
      <w:rFonts w:ascii="Arial" w:eastAsia="Times New Roman" w:hAnsi="Arial" w:cs="Arial"/>
    </w:rPr>
  </w:style>
  <w:style w:type="character" w:customStyle="1" w:styleId="WW8Num30z1">
    <w:name w:val="WW8Num30z1"/>
    <w:rsid w:val="004970C2"/>
    <w:rPr>
      <w:b w:val="0"/>
    </w:rPr>
  </w:style>
  <w:style w:type="character" w:customStyle="1" w:styleId="WW8Num30z2">
    <w:name w:val="WW8Num30z2"/>
    <w:rsid w:val="004970C2"/>
    <w:rPr>
      <w:b/>
      <w:sz w:val="24"/>
      <w:szCs w:val="24"/>
    </w:rPr>
  </w:style>
  <w:style w:type="character" w:customStyle="1" w:styleId="WW8Num30z3">
    <w:name w:val="WW8Num30z3"/>
    <w:rsid w:val="004970C2"/>
  </w:style>
  <w:style w:type="character" w:customStyle="1" w:styleId="WW8Num30z4">
    <w:name w:val="WW8Num30z4"/>
    <w:rsid w:val="004970C2"/>
  </w:style>
  <w:style w:type="character" w:customStyle="1" w:styleId="WW8Num30z5">
    <w:name w:val="WW8Num30z5"/>
    <w:rsid w:val="004970C2"/>
  </w:style>
  <w:style w:type="character" w:customStyle="1" w:styleId="WW8Num30z6">
    <w:name w:val="WW8Num30z6"/>
    <w:rsid w:val="004970C2"/>
  </w:style>
  <w:style w:type="character" w:customStyle="1" w:styleId="WW8Num30z7">
    <w:name w:val="WW8Num30z7"/>
    <w:rsid w:val="004970C2"/>
  </w:style>
  <w:style w:type="character" w:customStyle="1" w:styleId="WW8Num30z8">
    <w:name w:val="WW8Num30z8"/>
    <w:rsid w:val="004970C2"/>
  </w:style>
  <w:style w:type="character" w:customStyle="1" w:styleId="WW8Num31z0">
    <w:name w:val="WW8Num31z0"/>
    <w:rsid w:val="004970C2"/>
    <w:rPr>
      <w:rFonts w:ascii="Arial" w:hAnsi="Arial" w:cs="Arial"/>
      <w:b w:val="0"/>
      <w:bCs/>
      <w:shd w:val="clear" w:color="auto" w:fill="FFFF00"/>
    </w:rPr>
  </w:style>
  <w:style w:type="character" w:customStyle="1" w:styleId="WW8Num31z1">
    <w:name w:val="WW8Num31z1"/>
    <w:rsid w:val="004970C2"/>
  </w:style>
  <w:style w:type="character" w:customStyle="1" w:styleId="WW8Num31z2">
    <w:name w:val="WW8Num31z2"/>
    <w:rsid w:val="004970C2"/>
    <w:rPr>
      <w:b/>
      <w:sz w:val="24"/>
      <w:szCs w:val="24"/>
    </w:rPr>
  </w:style>
  <w:style w:type="character" w:customStyle="1" w:styleId="WW8Num31z3">
    <w:name w:val="WW8Num31z3"/>
    <w:rsid w:val="004970C2"/>
  </w:style>
  <w:style w:type="character" w:customStyle="1" w:styleId="WW8Num31z4">
    <w:name w:val="WW8Num31z4"/>
    <w:rsid w:val="004970C2"/>
  </w:style>
  <w:style w:type="character" w:customStyle="1" w:styleId="WW8Num31z5">
    <w:name w:val="WW8Num31z5"/>
    <w:rsid w:val="004970C2"/>
  </w:style>
  <w:style w:type="character" w:customStyle="1" w:styleId="WW8Num31z6">
    <w:name w:val="WW8Num31z6"/>
    <w:rsid w:val="004970C2"/>
  </w:style>
  <w:style w:type="character" w:customStyle="1" w:styleId="WW8Num31z7">
    <w:name w:val="WW8Num31z7"/>
    <w:rsid w:val="004970C2"/>
  </w:style>
  <w:style w:type="character" w:customStyle="1" w:styleId="WW8Num31z8">
    <w:name w:val="WW8Num31z8"/>
    <w:rsid w:val="004970C2"/>
  </w:style>
  <w:style w:type="character" w:customStyle="1" w:styleId="WW8Num32z0">
    <w:name w:val="WW8Num32z0"/>
    <w:rsid w:val="004970C2"/>
  </w:style>
  <w:style w:type="character" w:customStyle="1" w:styleId="WW8Num32z1">
    <w:name w:val="WW8Num32z1"/>
    <w:rsid w:val="004970C2"/>
  </w:style>
  <w:style w:type="character" w:customStyle="1" w:styleId="WW8Num32z2">
    <w:name w:val="WW8Num32z2"/>
    <w:rsid w:val="004970C2"/>
    <w:rPr>
      <w:b/>
      <w:sz w:val="24"/>
      <w:szCs w:val="24"/>
    </w:rPr>
  </w:style>
  <w:style w:type="character" w:customStyle="1" w:styleId="WW8Num32z3">
    <w:name w:val="WW8Num32z3"/>
    <w:rsid w:val="004970C2"/>
  </w:style>
  <w:style w:type="character" w:customStyle="1" w:styleId="WW8Num32z4">
    <w:name w:val="WW8Num32z4"/>
    <w:rsid w:val="004970C2"/>
  </w:style>
  <w:style w:type="character" w:customStyle="1" w:styleId="WW8Num32z5">
    <w:name w:val="WW8Num32z5"/>
    <w:rsid w:val="004970C2"/>
  </w:style>
  <w:style w:type="character" w:customStyle="1" w:styleId="WW8Num32z6">
    <w:name w:val="WW8Num32z6"/>
    <w:rsid w:val="004970C2"/>
  </w:style>
  <w:style w:type="character" w:customStyle="1" w:styleId="WW8Num32z7">
    <w:name w:val="WW8Num32z7"/>
    <w:rsid w:val="004970C2"/>
  </w:style>
  <w:style w:type="character" w:customStyle="1" w:styleId="WW8Num32z8">
    <w:name w:val="WW8Num32z8"/>
    <w:rsid w:val="004970C2"/>
  </w:style>
  <w:style w:type="character" w:customStyle="1" w:styleId="WW8Num33z0">
    <w:name w:val="WW8Num33z0"/>
    <w:rsid w:val="004970C2"/>
    <w:rPr>
      <w:rFonts w:ascii="Arial" w:hAnsi="Arial" w:cs="Arial"/>
    </w:rPr>
  </w:style>
  <w:style w:type="character" w:customStyle="1" w:styleId="WW8Num33z1">
    <w:name w:val="WW8Num33z1"/>
    <w:rsid w:val="004970C2"/>
  </w:style>
  <w:style w:type="character" w:customStyle="1" w:styleId="WW8Num33z2">
    <w:name w:val="WW8Num33z2"/>
    <w:rsid w:val="004970C2"/>
    <w:rPr>
      <w:b/>
      <w:sz w:val="24"/>
      <w:szCs w:val="24"/>
    </w:rPr>
  </w:style>
  <w:style w:type="character" w:customStyle="1" w:styleId="WW8Num33z3">
    <w:name w:val="WW8Num33z3"/>
    <w:rsid w:val="004970C2"/>
  </w:style>
  <w:style w:type="character" w:customStyle="1" w:styleId="WW8Num33z4">
    <w:name w:val="WW8Num33z4"/>
    <w:rsid w:val="004970C2"/>
  </w:style>
  <w:style w:type="character" w:customStyle="1" w:styleId="WW8Num33z5">
    <w:name w:val="WW8Num33z5"/>
    <w:rsid w:val="004970C2"/>
  </w:style>
  <w:style w:type="character" w:customStyle="1" w:styleId="WW8Num33z6">
    <w:name w:val="WW8Num33z6"/>
    <w:rsid w:val="004970C2"/>
  </w:style>
  <w:style w:type="character" w:customStyle="1" w:styleId="WW8Num33z7">
    <w:name w:val="WW8Num33z7"/>
    <w:rsid w:val="004970C2"/>
  </w:style>
  <w:style w:type="character" w:customStyle="1" w:styleId="WW8Num33z8">
    <w:name w:val="WW8Num33z8"/>
    <w:rsid w:val="004970C2"/>
  </w:style>
  <w:style w:type="character" w:customStyle="1" w:styleId="WW8Num34z0">
    <w:name w:val="WW8Num34z0"/>
    <w:rsid w:val="004970C2"/>
    <w:rPr>
      <w:rFonts w:ascii="Wingdings" w:hAnsi="Wingdings" w:cs="Wingdings"/>
    </w:rPr>
  </w:style>
  <w:style w:type="character" w:customStyle="1" w:styleId="WW8Num35z0">
    <w:name w:val="WW8Num35z0"/>
    <w:rsid w:val="004970C2"/>
  </w:style>
  <w:style w:type="character" w:customStyle="1" w:styleId="WW8Num36z0">
    <w:name w:val="WW8Num36z0"/>
    <w:rsid w:val="004970C2"/>
    <w:rPr>
      <w:rFonts w:ascii="Arial" w:hAnsi="Arial" w:cs="Arial"/>
      <w:b/>
    </w:rPr>
  </w:style>
  <w:style w:type="character" w:customStyle="1" w:styleId="WW8Num36z1">
    <w:name w:val="WW8Num36z1"/>
    <w:rsid w:val="004970C2"/>
  </w:style>
  <w:style w:type="character" w:customStyle="1" w:styleId="WW8Num36z2">
    <w:name w:val="WW8Num36z2"/>
    <w:rsid w:val="004970C2"/>
    <w:rPr>
      <w:b/>
      <w:sz w:val="24"/>
      <w:szCs w:val="24"/>
    </w:rPr>
  </w:style>
  <w:style w:type="character" w:customStyle="1" w:styleId="WW8Num36z3">
    <w:name w:val="WW8Num36z3"/>
    <w:rsid w:val="004970C2"/>
  </w:style>
  <w:style w:type="character" w:customStyle="1" w:styleId="WW8Num36z4">
    <w:name w:val="WW8Num36z4"/>
    <w:rsid w:val="004970C2"/>
  </w:style>
  <w:style w:type="character" w:customStyle="1" w:styleId="WW8Num36z5">
    <w:name w:val="WW8Num36z5"/>
    <w:rsid w:val="004970C2"/>
  </w:style>
  <w:style w:type="character" w:customStyle="1" w:styleId="WW8Num36z6">
    <w:name w:val="WW8Num36z6"/>
    <w:rsid w:val="004970C2"/>
  </w:style>
  <w:style w:type="character" w:customStyle="1" w:styleId="WW8Num36z7">
    <w:name w:val="WW8Num36z7"/>
    <w:rsid w:val="004970C2"/>
  </w:style>
  <w:style w:type="character" w:customStyle="1" w:styleId="WW8Num36z8">
    <w:name w:val="WW8Num36z8"/>
    <w:rsid w:val="004970C2"/>
  </w:style>
  <w:style w:type="character" w:customStyle="1" w:styleId="WW8Num37z0">
    <w:name w:val="WW8Num37z0"/>
    <w:rsid w:val="004970C2"/>
    <w:rPr>
      <w:rFonts w:ascii="Arial" w:eastAsia="Times New Roman" w:hAnsi="Arial" w:cs="Arial"/>
    </w:rPr>
  </w:style>
  <w:style w:type="character" w:customStyle="1" w:styleId="WW8Num37z1">
    <w:name w:val="WW8Num37z1"/>
    <w:rsid w:val="004970C2"/>
    <w:rPr>
      <w:rFonts w:ascii="Courier New" w:hAnsi="Courier New" w:cs="Courier New"/>
    </w:rPr>
  </w:style>
  <w:style w:type="character" w:customStyle="1" w:styleId="WW8Num37z2">
    <w:name w:val="WW8Num37z2"/>
    <w:rsid w:val="004970C2"/>
    <w:rPr>
      <w:rFonts w:ascii="Wingdings" w:hAnsi="Wingdings" w:cs="Wingdings"/>
    </w:rPr>
  </w:style>
  <w:style w:type="character" w:customStyle="1" w:styleId="WW8Num37z3">
    <w:name w:val="WW8Num37z3"/>
    <w:rsid w:val="004970C2"/>
    <w:rPr>
      <w:rFonts w:ascii="Symbol" w:hAnsi="Symbol" w:cs="Symbol"/>
    </w:rPr>
  </w:style>
  <w:style w:type="character" w:customStyle="1" w:styleId="WW8Num37z4">
    <w:name w:val="WW8Num37z4"/>
    <w:rsid w:val="004970C2"/>
  </w:style>
  <w:style w:type="character" w:customStyle="1" w:styleId="WW8Num37z5">
    <w:name w:val="WW8Num37z5"/>
    <w:rsid w:val="004970C2"/>
  </w:style>
  <w:style w:type="character" w:customStyle="1" w:styleId="WW8Num37z6">
    <w:name w:val="WW8Num37z6"/>
    <w:rsid w:val="004970C2"/>
  </w:style>
  <w:style w:type="character" w:customStyle="1" w:styleId="WW8Num37z7">
    <w:name w:val="WW8Num37z7"/>
    <w:rsid w:val="004970C2"/>
  </w:style>
  <w:style w:type="character" w:customStyle="1" w:styleId="WW8Num37z8">
    <w:name w:val="WW8Num37z8"/>
    <w:rsid w:val="004970C2"/>
  </w:style>
  <w:style w:type="character" w:customStyle="1" w:styleId="WW8Num38z0">
    <w:name w:val="WW8Num38z0"/>
    <w:rsid w:val="004970C2"/>
    <w:rPr>
      <w:rFonts w:ascii="Arial" w:hAnsi="Arial" w:cs="Arial"/>
      <w:b w:val="0"/>
      <w:bCs/>
      <w:i/>
    </w:rPr>
  </w:style>
  <w:style w:type="character" w:customStyle="1" w:styleId="WW8Num38z1">
    <w:name w:val="WW8Num38z1"/>
    <w:rsid w:val="004970C2"/>
    <w:rPr>
      <w:rFonts w:ascii="Arial" w:hAnsi="Arial" w:cs="Arial"/>
      <w:b w:val="0"/>
      <w:sz w:val="24"/>
      <w:szCs w:val="24"/>
      <w:shd w:val="clear" w:color="auto" w:fill="FFFF00"/>
    </w:rPr>
  </w:style>
  <w:style w:type="character" w:customStyle="1" w:styleId="WW8Num38z2">
    <w:name w:val="WW8Num38z2"/>
    <w:rsid w:val="004970C2"/>
    <w:rPr>
      <w:rFonts w:cs="Arial"/>
      <w:szCs w:val="24"/>
    </w:rPr>
  </w:style>
  <w:style w:type="character" w:customStyle="1" w:styleId="WW8Num38z3">
    <w:name w:val="WW8Num38z3"/>
    <w:rsid w:val="004970C2"/>
  </w:style>
  <w:style w:type="character" w:customStyle="1" w:styleId="WW8Num38z4">
    <w:name w:val="WW8Num38z4"/>
    <w:rsid w:val="004970C2"/>
  </w:style>
  <w:style w:type="character" w:customStyle="1" w:styleId="WW8Num38z5">
    <w:name w:val="WW8Num38z5"/>
    <w:rsid w:val="004970C2"/>
  </w:style>
  <w:style w:type="character" w:customStyle="1" w:styleId="WW8Num38z6">
    <w:name w:val="WW8Num38z6"/>
    <w:rsid w:val="004970C2"/>
  </w:style>
  <w:style w:type="character" w:customStyle="1" w:styleId="WW8Num38z7">
    <w:name w:val="WW8Num38z7"/>
    <w:rsid w:val="004970C2"/>
  </w:style>
  <w:style w:type="character" w:customStyle="1" w:styleId="WW8Num38z8">
    <w:name w:val="WW8Num38z8"/>
    <w:rsid w:val="004970C2"/>
  </w:style>
  <w:style w:type="character" w:styleId="Hipercze">
    <w:name w:val="Hyperlink"/>
    <w:rsid w:val="004970C2"/>
    <w:rPr>
      <w:color w:val="0000FF"/>
      <w:u w:val="single"/>
    </w:rPr>
  </w:style>
  <w:style w:type="character" w:customStyle="1" w:styleId="WW8Num46z0">
    <w:name w:val="WW8Num46z0"/>
    <w:rsid w:val="004970C2"/>
    <w:rPr>
      <w:b/>
      <w:shd w:val="clear" w:color="auto" w:fill="FFFF00"/>
    </w:rPr>
  </w:style>
  <w:style w:type="character" w:customStyle="1" w:styleId="WW8Num46z1">
    <w:name w:val="WW8Num46z1"/>
    <w:rsid w:val="004970C2"/>
  </w:style>
  <w:style w:type="character" w:customStyle="1" w:styleId="WW8Num46z2">
    <w:name w:val="WW8Num46z2"/>
    <w:rsid w:val="004970C2"/>
  </w:style>
  <w:style w:type="character" w:customStyle="1" w:styleId="WW8Num46z3">
    <w:name w:val="WW8Num46z3"/>
    <w:rsid w:val="004970C2"/>
  </w:style>
  <w:style w:type="character" w:customStyle="1" w:styleId="WW8Num46z4">
    <w:name w:val="WW8Num46z4"/>
    <w:rsid w:val="004970C2"/>
  </w:style>
  <w:style w:type="character" w:customStyle="1" w:styleId="WW8Num46z5">
    <w:name w:val="WW8Num46z5"/>
    <w:rsid w:val="004970C2"/>
  </w:style>
  <w:style w:type="character" w:customStyle="1" w:styleId="WW8Num46z6">
    <w:name w:val="WW8Num46z6"/>
    <w:rsid w:val="004970C2"/>
  </w:style>
  <w:style w:type="character" w:customStyle="1" w:styleId="WW8Num46z7">
    <w:name w:val="WW8Num46z7"/>
    <w:rsid w:val="004970C2"/>
  </w:style>
  <w:style w:type="character" w:customStyle="1" w:styleId="WW8Num46z8">
    <w:name w:val="WW8Num46z8"/>
    <w:rsid w:val="004970C2"/>
  </w:style>
  <w:style w:type="character" w:customStyle="1" w:styleId="WW8Num47z0">
    <w:name w:val="WW8Num47z0"/>
    <w:rsid w:val="004970C2"/>
  </w:style>
  <w:style w:type="character" w:customStyle="1" w:styleId="WW8Num47z1">
    <w:name w:val="WW8Num47z1"/>
    <w:rsid w:val="004970C2"/>
    <w:rPr>
      <w:rFonts w:ascii="Arial" w:hAnsi="Arial" w:cs="Arial"/>
      <w:szCs w:val="20"/>
    </w:rPr>
  </w:style>
  <w:style w:type="character" w:customStyle="1" w:styleId="WW8Num47z2">
    <w:name w:val="WW8Num47z2"/>
    <w:rsid w:val="004970C2"/>
  </w:style>
  <w:style w:type="character" w:customStyle="1" w:styleId="WW8Num47z3">
    <w:name w:val="WW8Num47z3"/>
    <w:rsid w:val="004970C2"/>
  </w:style>
  <w:style w:type="character" w:customStyle="1" w:styleId="WW8Num47z4">
    <w:name w:val="WW8Num47z4"/>
    <w:rsid w:val="004970C2"/>
  </w:style>
  <w:style w:type="character" w:customStyle="1" w:styleId="WW8Num47z5">
    <w:name w:val="WW8Num47z5"/>
    <w:rsid w:val="004970C2"/>
  </w:style>
  <w:style w:type="character" w:customStyle="1" w:styleId="WW8Num47z6">
    <w:name w:val="WW8Num47z6"/>
    <w:rsid w:val="004970C2"/>
  </w:style>
  <w:style w:type="character" w:customStyle="1" w:styleId="WW8Num47z7">
    <w:name w:val="WW8Num47z7"/>
    <w:rsid w:val="004970C2"/>
  </w:style>
  <w:style w:type="character" w:customStyle="1" w:styleId="WW8Num47z8">
    <w:name w:val="WW8Num47z8"/>
    <w:rsid w:val="004970C2"/>
  </w:style>
  <w:style w:type="character" w:customStyle="1" w:styleId="WW8Num2z1">
    <w:name w:val="WW8Num2z1"/>
    <w:rsid w:val="004970C2"/>
    <w:rPr>
      <w:rFonts w:ascii="Arial" w:hAnsi="Arial" w:cs="Times New Roman"/>
      <w:bCs/>
    </w:rPr>
  </w:style>
  <w:style w:type="character" w:customStyle="1" w:styleId="WW8Num39z0">
    <w:name w:val="WW8Num39z0"/>
    <w:rsid w:val="004970C2"/>
    <w:rPr>
      <w:strike w:val="0"/>
      <w:dstrike w:val="0"/>
      <w:u w:val="none"/>
    </w:rPr>
  </w:style>
  <w:style w:type="character" w:customStyle="1" w:styleId="Domylnaczcionkaakapitu1">
    <w:name w:val="Domyślna czcionka akapitu1"/>
    <w:rsid w:val="004970C2"/>
  </w:style>
  <w:style w:type="character" w:customStyle="1" w:styleId="t287-9">
    <w:name w:val="t287-9"/>
    <w:basedOn w:val="Domylnaczcionkaakapitu1"/>
    <w:rsid w:val="004970C2"/>
  </w:style>
  <w:style w:type="character" w:customStyle="1" w:styleId="WW8Num40z0">
    <w:name w:val="WW8Num40z0"/>
    <w:rsid w:val="004970C2"/>
    <w:rPr>
      <w:rFonts w:ascii="Arial" w:hAnsi="Arial" w:cs="Arial"/>
    </w:rPr>
  </w:style>
  <w:style w:type="character" w:customStyle="1" w:styleId="WW8Num40z1">
    <w:name w:val="WW8Num40z1"/>
    <w:rsid w:val="004970C2"/>
    <w:rPr>
      <w:rFonts w:ascii="Courier New" w:hAnsi="Courier New" w:cs="Courier New"/>
      <w:b w:val="0"/>
      <w:sz w:val="24"/>
      <w:szCs w:val="24"/>
    </w:rPr>
  </w:style>
  <w:style w:type="character" w:customStyle="1" w:styleId="WW8Num40z2">
    <w:name w:val="WW8Num40z2"/>
    <w:rsid w:val="004970C2"/>
    <w:rPr>
      <w:rFonts w:ascii="Wingdings" w:hAnsi="Wingdings" w:cs="Wingdings"/>
    </w:rPr>
  </w:style>
  <w:style w:type="character" w:customStyle="1" w:styleId="WW8Num40z3">
    <w:name w:val="WW8Num40z3"/>
    <w:rsid w:val="004970C2"/>
    <w:rPr>
      <w:rFonts w:ascii="Symbol" w:hAnsi="Symbol" w:cs="Symbol"/>
    </w:rPr>
  </w:style>
  <w:style w:type="character" w:customStyle="1" w:styleId="WW8Num40z4">
    <w:name w:val="WW8Num40z4"/>
    <w:rsid w:val="004970C2"/>
  </w:style>
  <w:style w:type="character" w:customStyle="1" w:styleId="WW8Num40z5">
    <w:name w:val="WW8Num40z5"/>
    <w:rsid w:val="004970C2"/>
  </w:style>
  <w:style w:type="character" w:customStyle="1" w:styleId="WW8Num40z6">
    <w:name w:val="WW8Num40z6"/>
    <w:rsid w:val="004970C2"/>
  </w:style>
  <w:style w:type="character" w:customStyle="1" w:styleId="WW8Num40z7">
    <w:name w:val="WW8Num40z7"/>
    <w:rsid w:val="004970C2"/>
  </w:style>
  <w:style w:type="character" w:customStyle="1" w:styleId="WW8Num40z8">
    <w:name w:val="WW8Num40z8"/>
    <w:rsid w:val="004970C2"/>
  </w:style>
  <w:style w:type="character" w:customStyle="1" w:styleId="WW8Num41z0">
    <w:name w:val="WW8Num41z0"/>
    <w:rsid w:val="004970C2"/>
    <w:rPr>
      <w:b/>
    </w:rPr>
  </w:style>
  <w:style w:type="character" w:customStyle="1" w:styleId="WW8Num41z1">
    <w:name w:val="WW8Num41z1"/>
    <w:rsid w:val="004970C2"/>
    <w:rPr>
      <w:rFonts w:ascii="Arial" w:hAnsi="Arial" w:cs="Arial"/>
      <w:b w:val="0"/>
      <w:color w:val="auto"/>
      <w:shd w:val="clear" w:color="auto" w:fill="FFFF00"/>
    </w:rPr>
  </w:style>
  <w:style w:type="character" w:customStyle="1" w:styleId="WW8Num41z2">
    <w:name w:val="WW8Num41z2"/>
    <w:rsid w:val="004970C2"/>
    <w:rPr>
      <w:b/>
      <w:sz w:val="24"/>
      <w:szCs w:val="24"/>
    </w:rPr>
  </w:style>
  <w:style w:type="character" w:customStyle="1" w:styleId="WW8Num35z1">
    <w:name w:val="WW8Num35z1"/>
    <w:rsid w:val="004970C2"/>
  </w:style>
  <w:style w:type="character" w:customStyle="1" w:styleId="WW8Num35z2">
    <w:name w:val="WW8Num35z2"/>
    <w:rsid w:val="004970C2"/>
  </w:style>
  <w:style w:type="character" w:customStyle="1" w:styleId="WW8Num35z3">
    <w:name w:val="WW8Num35z3"/>
    <w:rsid w:val="004970C2"/>
  </w:style>
  <w:style w:type="character" w:customStyle="1" w:styleId="WW8Num35z4">
    <w:name w:val="WW8Num35z4"/>
    <w:rsid w:val="004970C2"/>
  </w:style>
  <w:style w:type="character" w:customStyle="1" w:styleId="WW8Num35z5">
    <w:name w:val="WW8Num35z5"/>
    <w:rsid w:val="004970C2"/>
  </w:style>
  <w:style w:type="character" w:customStyle="1" w:styleId="WW8Num35z6">
    <w:name w:val="WW8Num35z6"/>
    <w:rsid w:val="004970C2"/>
  </w:style>
  <w:style w:type="character" w:customStyle="1" w:styleId="WW8Num35z7">
    <w:name w:val="WW8Num35z7"/>
    <w:rsid w:val="004970C2"/>
  </w:style>
  <w:style w:type="character" w:customStyle="1" w:styleId="WW8Num35z8">
    <w:name w:val="WW8Num35z8"/>
    <w:rsid w:val="004970C2"/>
  </w:style>
  <w:style w:type="character" w:customStyle="1" w:styleId="WW8Num42z0">
    <w:name w:val="WW8Num42z0"/>
    <w:rsid w:val="004970C2"/>
  </w:style>
  <w:style w:type="character" w:customStyle="1" w:styleId="WW8Num42z1">
    <w:name w:val="WW8Num42z1"/>
    <w:rsid w:val="004970C2"/>
    <w:rPr>
      <w:b w:val="0"/>
    </w:rPr>
  </w:style>
  <w:style w:type="character" w:customStyle="1" w:styleId="WW8Num42z2">
    <w:name w:val="WW8Num42z2"/>
    <w:rsid w:val="004970C2"/>
  </w:style>
  <w:style w:type="character" w:customStyle="1" w:styleId="WW8Num42z3">
    <w:name w:val="WW8Num42z3"/>
    <w:rsid w:val="004970C2"/>
  </w:style>
  <w:style w:type="character" w:customStyle="1" w:styleId="WW8Num42z4">
    <w:name w:val="WW8Num42z4"/>
    <w:rsid w:val="004970C2"/>
  </w:style>
  <w:style w:type="character" w:customStyle="1" w:styleId="WW8Num42z5">
    <w:name w:val="WW8Num42z5"/>
    <w:rsid w:val="004970C2"/>
  </w:style>
  <w:style w:type="character" w:customStyle="1" w:styleId="WW8Num42z6">
    <w:name w:val="WW8Num42z6"/>
    <w:rsid w:val="004970C2"/>
  </w:style>
  <w:style w:type="character" w:customStyle="1" w:styleId="WW8Num42z7">
    <w:name w:val="WW8Num42z7"/>
    <w:rsid w:val="004970C2"/>
  </w:style>
  <w:style w:type="character" w:customStyle="1" w:styleId="WW8Num42z8">
    <w:name w:val="WW8Num42z8"/>
    <w:rsid w:val="004970C2"/>
  </w:style>
  <w:style w:type="character" w:customStyle="1" w:styleId="WW8Num44z0">
    <w:name w:val="WW8Num44z0"/>
    <w:rsid w:val="004970C2"/>
    <w:rPr>
      <w:b/>
      <w:shd w:val="clear" w:color="auto" w:fill="FFFF00"/>
    </w:rPr>
  </w:style>
  <w:style w:type="character" w:customStyle="1" w:styleId="WW8Num44z1">
    <w:name w:val="WW8Num44z1"/>
    <w:rsid w:val="004970C2"/>
  </w:style>
  <w:style w:type="character" w:customStyle="1" w:styleId="WW8Num44z2">
    <w:name w:val="WW8Num44z2"/>
    <w:rsid w:val="004970C2"/>
  </w:style>
  <w:style w:type="character" w:customStyle="1" w:styleId="WW8Num44z3">
    <w:name w:val="WW8Num44z3"/>
    <w:rsid w:val="004970C2"/>
  </w:style>
  <w:style w:type="character" w:customStyle="1" w:styleId="WW8Num44z4">
    <w:name w:val="WW8Num44z4"/>
    <w:rsid w:val="004970C2"/>
  </w:style>
  <w:style w:type="character" w:customStyle="1" w:styleId="WW8Num44z5">
    <w:name w:val="WW8Num44z5"/>
    <w:rsid w:val="004970C2"/>
  </w:style>
  <w:style w:type="character" w:customStyle="1" w:styleId="WW8Num44z6">
    <w:name w:val="WW8Num44z6"/>
    <w:rsid w:val="004970C2"/>
  </w:style>
  <w:style w:type="character" w:customStyle="1" w:styleId="WW8Num44z7">
    <w:name w:val="WW8Num44z7"/>
    <w:rsid w:val="004970C2"/>
  </w:style>
  <w:style w:type="character" w:customStyle="1" w:styleId="WW8Num44z8">
    <w:name w:val="WW8Num44z8"/>
    <w:rsid w:val="004970C2"/>
  </w:style>
  <w:style w:type="character" w:customStyle="1" w:styleId="WW8Num22z1">
    <w:name w:val="WW8Num22z1"/>
    <w:rsid w:val="004970C2"/>
  </w:style>
  <w:style w:type="character" w:customStyle="1" w:styleId="WW8Num22z2">
    <w:name w:val="WW8Num22z2"/>
    <w:rsid w:val="004970C2"/>
  </w:style>
  <w:style w:type="character" w:customStyle="1" w:styleId="WW8Num22z3">
    <w:name w:val="WW8Num22z3"/>
    <w:rsid w:val="004970C2"/>
  </w:style>
  <w:style w:type="character" w:customStyle="1" w:styleId="WW8Num22z4">
    <w:name w:val="WW8Num22z4"/>
    <w:rsid w:val="004970C2"/>
  </w:style>
  <w:style w:type="character" w:customStyle="1" w:styleId="WW8Num22z5">
    <w:name w:val="WW8Num22z5"/>
    <w:rsid w:val="004970C2"/>
  </w:style>
  <w:style w:type="character" w:customStyle="1" w:styleId="WW8Num22z6">
    <w:name w:val="WW8Num22z6"/>
    <w:rsid w:val="004970C2"/>
  </w:style>
  <w:style w:type="character" w:customStyle="1" w:styleId="WW8Num22z7">
    <w:name w:val="WW8Num22z7"/>
    <w:rsid w:val="004970C2"/>
  </w:style>
  <w:style w:type="character" w:customStyle="1" w:styleId="WW8Num22z8">
    <w:name w:val="WW8Num22z8"/>
    <w:rsid w:val="004970C2"/>
  </w:style>
  <w:style w:type="character" w:customStyle="1" w:styleId="WW8Num21z1">
    <w:name w:val="WW8Num21z1"/>
    <w:rsid w:val="004970C2"/>
    <w:rPr>
      <w:rFonts w:ascii="Courier New" w:hAnsi="Courier New" w:cs="Courier New"/>
    </w:rPr>
  </w:style>
  <w:style w:type="character" w:customStyle="1" w:styleId="WW8Num21z2">
    <w:name w:val="WW8Num21z2"/>
    <w:rsid w:val="004970C2"/>
    <w:rPr>
      <w:rFonts w:ascii="Wingdings" w:hAnsi="Wingdings" w:cs="Wingdings"/>
    </w:rPr>
  </w:style>
  <w:style w:type="character" w:customStyle="1" w:styleId="WW8Num21z3">
    <w:name w:val="WW8Num21z3"/>
    <w:rsid w:val="004970C2"/>
    <w:rPr>
      <w:rFonts w:ascii="Symbol" w:hAnsi="Symbol" w:cs="Symbol"/>
    </w:rPr>
  </w:style>
  <w:style w:type="character" w:customStyle="1" w:styleId="WW8Num21z4">
    <w:name w:val="WW8Num21z4"/>
    <w:rsid w:val="004970C2"/>
  </w:style>
  <w:style w:type="character" w:customStyle="1" w:styleId="WW8Num21z5">
    <w:name w:val="WW8Num21z5"/>
    <w:rsid w:val="004970C2"/>
  </w:style>
  <w:style w:type="character" w:customStyle="1" w:styleId="WW8Num21z6">
    <w:name w:val="WW8Num21z6"/>
    <w:rsid w:val="004970C2"/>
  </w:style>
  <w:style w:type="character" w:customStyle="1" w:styleId="WW8Num21z7">
    <w:name w:val="WW8Num21z7"/>
    <w:rsid w:val="004970C2"/>
  </w:style>
  <w:style w:type="character" w:customStyle="1" w:styleId="WW8Num21z8">
    <w:name w:val="WW8Num21z8"/>
    <w:rsid w:val="004970C2"/>
  </w:style>
  <w:style w:type="character" w:customStyle="1" w:styleId="WW8Num26z1">
    <w:name w:val="WW8Num26z1"/>
    <w:rsid w:val="004970C2"/>
  </w:style>
  <w:style w:type="character" w:customStyle="1" w:styleId="WW8Num26z2">
    <w:name w:val="WW8Num26z2"/>
    <w:rsid w:val="004970C2"/>
    <w:rPr>
      <w:b/>
      <w:sz w:val="24"/>
      <w:szCs w:val="24"/>
    </w:rPr>
  </w:style>
  <w:style w:type="character" w:customStyle="1" w:styleId="WW8Num26z3">
    <w:name w:val="WW8Num26z3"/>
    <w:rsid w:val="004970C2"/>
  </w:style>
  <w:style w:type="character" w:customStyle="1" w:styleId="WW8Num26z4">
    <w:name w:val="WW8Num26z4"/>
    <w:rsid w:val="004970C2"/>
  </w:style>
  <w:style w:type="character" w:customStyle="1" w:styleId="WW8Num26z5">
    <w:name w:val="WW8Num26z5"/>
    <w:rsid w:val="004970C2"/>
  </w:style>
  <w:style w:type="character" w:customStyle="1" w:styleId="WW8Num26z6">
    <w:name w:val="WW8Num26z6"/>
    <w:rsid w:val="004970C2"/>
  </w:style>
  <w:style w:type="character" w:customStyle="1" w:styleId="WW8Num26z7">
    <w:name w:val="WW8Num26z7"/>
    <w:rsid w:val="004970C2"/>
  </w:style>
  <w:style w:type="character" w:customStyle="1" w:styleId="WW8Num26z8">
    <w:name w:val="WW8Num26z8"/>
    <w:rsid w:val="004970C2"/>
  </w:style>
  <w:style w:type="character" w:customStyle="1" w:styleId="WW8Num34z1">
    <w:name w:val="WW8Num34z1"/>
    <w:rsid w:val="004970C2"/>
  </w:style>
  <w:style w:type="character" w:customStyle="1" w:styleId="WW8Num34z2">
    <w:name w:val="WW8Num34z2"/>
    <w:rsid w:val="004970C2"/>
    <w:rPr>
      <w:b/>
      <w:sz w:val="24"/>
      <w:szCs w:val="24"/>
    </w:rPr>
  </w:style>
  <w:style w:type="character" w:customStyle="1" w:styleId="WW8Num34z3">
    <w:name w:val="WW8Num34z3"/>
    <w:rsid w:val="004970C2"/>
  </w:style>
  <w:style w:type="character" w:customStyle="1" w:styleId="WW8Num34z4">
    <w:name w:val="WW8Num34z4"/>
    <w:rsid w:val="004970C2"/>
  </w:style>
  <w:style w:type="character" w:customStyle="1" w:styleId="WW8Num34z5">
    <w:name w:val="WW8Num34z5"/>
    <w:rsid w:val="004970C2"/>
  </w:style>
  <w:style w:type="character" w:customStyle="1" w:styleId="WW8Num34z6">
    <w:name w:val="WW8Num34z6"/>
    <w:rsid w:val="004970C2"/>
  </w:style>
  <w:style w:type="character" w:customStyle="1" w:styleId="WW8Num34z7">
    <w:name w:val="WW8Num34z7"/>
    <w:rsid w:val="004970C2"/>
  </w:style>
  <w:style w:type="character" w:customStyle="1" w:styleId="WW8Num34z8">
    <w:name w:val="WW8Num34z8"/>
    <w:rsid w:val="004970C2"/>
  </w:style>
  <w:style w:type="character" w:customStyle="1" w:styleId="WW8Num45z0">
    <w:name w:val="WW8Num45z0"/>
    <w:rsid w:val="004970C2"/>
  </w:style>
  <w:style w:type="character" w:customStyle="1" w:styleId="WW8Num45z1">
    <w:name w:val="WW8Num45z1"/>
    <w:rsid w:val="004970C2"/>
  </w:style>
  <w:style w:type="character" w:customStyle="1" w:styleId="WW8Num45z2">
    <w:name w:val="WW8Num45z2"/>
    <w:rsid w:val="004970C2"/>
  </w:style>
  <w:style w:type="character" w:customStyle="1" w:styleId="WW8Num45z3">
    <w:name w:val="WW8Num45z3"/>
    <w:rsid w:val="004970C2"/>
  </w:style>
  <w:style w:type="character" w:customStyle="1" w:styleId="WW8Num45z4">
    <w:name w:val="WW8Num45z4"/>
    <w:rsid w:val="004970C2"/>
  </w:style>
  <w:style w:type="character" w:customStyle="1" w:styleId="WW8Num45z5">
    <w:name w:val="WW8Num45z5"/>
    <w:rsid w:val="004970C2"/>
  </w:style>
  <w:style w:type="character" w:customStyle="1" w:styleId="WW8Num45z6">
    <w:name w:val="WW8Num45z6"/>
    <w:rsid w:val="004970C2"/>
  </w:style>
  <w:style w:type="character" w:customStyle="1" w:styleId="WW8Num45z7">
    <w:name w:val="WW8Num45z7"/>
    <w:rsid w:val="004970C2"/>
  </w:style>
  <w:style w:type="character" w:customStyle="1" w:styleId="WW8Num45z8">
    <w:name w:val="WW8Num45z8"/>
    <w:rsid w:val="004970C2"/>
  </w:style>
  <w:style w:type="character" w:customStyle="1" w:styleId="WW8Num43z0">
    <w:name w:val="WW8Num43z0"/>
    <w:rsid w:val="004970C2"/>
  </w:style>
  <w:style w:type="character" w:customStyle="1" w:styleId="WW8Num43z1">
    <w:name w:val="WW8Num43z1"/>
    <w:rsid w:val="004970C2"/>
  </w:style>
  <w:style w:type="character" w:customStyle="1" w:styleId="WW8Num43z2">
    <w:name w:val="WW8Num43z2"/>
    <w:rsid w:val="004970C2"/>
  </w:style>
  <w:style w:type="character" w:customStyle="1" w:styleId="WW8Num43z3">
    <w:name w:val="WW8Num43z3"/>
    <w:rsid w:val="004970C2"/>
  </w:style>
  <w:style w:type="character" w:customStyle="1" w:styleId="WW8Num43z4">
    <w:name w:val="WW8Num43z4"/>
    <w:rsid w:val="004970C2"/>
  </w:style>
  <w:style w:type="character" w:customStyle="1" w:styleId="WW8Num43z5">
    <w:name w:val="WW8Num43z5"/>
    <w:rsid w:val="004970C2"/>
  </w:style>
  <w:style w:type="character" w:customStyle="1" w:styleId="WW8Num43z6">
    <w:name w:val="WW8Num43z6"/>
    <w:rsid w:val="004970C2"/>
  </w:style>
  <w:style w:type="character" w:customStyle="1" w:styleId="WW8Num43z7">
    <w:name w:val="WW8Num43z7"/>
    <w:rsid w:val="004970C2"/>
  </w:style>
  <w:style w:type="character" w:customStyle="1" w:styleId="WW8Num43z8">
    <w:name w:val="WW8Num43z8"/>
    <w:rsid w:val="004970C2"/>
  </w:style>
  <w:style w:type="character" w:customStyle="1" w:styleId="WW8Num14z1">
    <w:name w:val="WW8Num14z1"/>
    <w:rsid w:val="004970C2"/>
    <w:rPr>
      <w:rFonts w:ascii="Arial" w:eastAsia="Lucida Sans Unicode" w:hAnsi="Arial" w:cs="Arial"/>
      <w:b w:val="0"/>
      <w:bCs/>
      <w:i w:val="0"/>
      <w:color w:val="000000"/>
      <w:kern w:val="1"/>
      <w:sz w:val="24"/>
      <w:szCs w:val="24"/>
      <w:lang w:val="pl-PL"/>
    </w:rPr>
  </w:style>
  <w:style w:type="character" w:customStyle="1" w:styleId="WW8Num14z2">
    <w:name w:val="WW8Num14z2"/>
    <w:rsid w:val="004970C2"/>
    <w:rPr>
      <w:b w:val="0"/>
    </w:rPr>
  </w:style>
  <w:style w:type="character" w:customStyle="1" w:styleId="Znakinumeracji">
    <w:name w:val="Znaki numeracji"/>
    <w:rsid w:val="004970C2"/>
  </w:style>
  <w:style w:type="paragraph" w:customStyle="1" w:styleId="Nagwek1">
    <w:name w:val="Nagłówek1"/>
    <w:basedOn w:val="Normalny"/>
    <w:next w:val="Tekstpodstawowy"/>
    <w:rsid w:val="004970C2"/>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Tekstpodstawowy">
    <w:name w:val="Body Text"/>
    <w:basedOn w:val="Normalny"/>
    <w:link w:val="TekstpodstawowyZnak"/>
    <w:rsid w:val="004970C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4970C2"/>
    <w:rPr>
      <w:rFonts w:ascii="Times New Roman" w:eastAsia="SimSun" w:hAnsi="Times New Roman" w:cs="Mangal"/>
      <w:kern w:val="1"/>
      <w:sz w:val="24"/>
      <w:szCs w:val="24"/>
      <w:lang w:eastAsia="zh-CN" w:bidi="hi-IN"/>
    </w:rPr>
  </w:style>
  <w:style w:type="paragraph" w:styleId="Lista">
    <w:name w:val="List"/>
    <w:basedOn w:val="Tekstpodstawowy"/>
    <w:rsid w:val="004970C2"/>
  </w:style>
  <w:style w:type="paragraph" w:styleId="Legenda">
    <w:name w:val="caption"/>
    <w:basedOn w:val="Normalny"/>
    <w:qFormat/>
    <w:rsid w:val="004970C2"/>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Indeks">
    <w:name w:val="Indeks"/>
    <w:basedOn w:val="Normalny"/>
    <w:rsid w:val="004970C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Podtytu">
    <w:name w:val="Subtitle"/>
    <w:basedOn w:val="Normalny"/>
    <w:next w:val="Tekstpodstawowy"/>
    <w:link w:val="PodtytuZnak"/>
    <w:qFormat/>
    <w:rsid w:val="004970C2"/>
    <w:pPr>
      <w:widowControl w:val="0"/>
      <w:suppressAutoHyphens/>
      <w:spacing w:after="0" w:line="240" w:lineRule="auto"/>
      <w:jc w:val="both"/>
    </w:pPr>
    <w:rPr>
      <w:rFonts w:ascii="Times New Roman" w:eastAsia="SimSun" w:hAnsi="Times New Roman" w:cs="Mangal"/>
      <w:b/>
      <w:kern w:val="1"/>
      <w:sz w:val="28"/>
      <w:szCs w:val="20"/>
      <w:lang w:eastAsia="zh-CN" w:bidi="hi-IN"/>
    </w:rPr>
  </w:style>
  <w:style w:type="character" w:customStyle="1" w:styleId="PodtytuZnak">
    <w:name w:val="Podtytuł Znak"/>
    <w:basedOn w:val="Domylnaczcionkaakapitu"/>
    <w:link w:val="Podtytu"/>
    <w:rsid w:val="004970C2"/>
    <w:rPr>
      <w:rFonts w:ascii="Times New Roman" w:eastAsia="SimSun" w:hAnsi="Times New Roman" w:cs="Mangal"/>
      <w:b/>
      <w:kern w:val="1"/>
      <w:sz w:val="28"/>
      <w:szCs w:val="20"/>
      <w:lang w:eastAsia="zh-CN" w:bidi="hi-IN"/>
    </w:rPr>
  </w:style>
  <w:style w:type="paragraph" w:customStyle="1" w:styleId="Default">
    <w:name w:val="Default"/>
    <w:rsid w:val="004970C2"/>
    <w:pPr>
      <w:suppressAutoHyphens/>
      <w:autoSpaceDE w:val="0"/>
      <w:spacing w:after="0" w:line="240" w:lineRule="auto"/>
    </w:pPr>
    <w:rPr>
      <w:rFonts w:ascii="Tahoma" w:eastAsia="Arial" w:hAnsi="Tahoma" w:cs="Tahoma"/>
      <w:color w:val="000000"/>
      <w:kern w:val="1"/>
      <w:sz w:val="24"/>
      <w:szCs w:val="24"/>
      <w:lang w:eastAsia="zh-CN"/>
    </w:rPr>
  </w:style>
  <w:style w:type="paragraph" w:styleId="Akapitzlist">
    <w:name w:val="List Paragraph"/>
    <w:basedOn w:val="Normalny"/>
    <w:qFormat/>
    <w:rsid w:val="004970C2"/>
    <w:pPr>
      <w:widowControl w:val="0"/>
      <w:suppressAutoHyphens/>
      <w:spacing w:after="0" w:line="240" w:lineRule="auto"/>
      <w:ind w:left="708"/>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rsid w:val="004970C2"/>
    <w:pPr>
      <w:widowControl w:val="0"/>
      <w:suppressAutoHyphens/>
      <w:spacing w:after="0" w:line="240" w:lineRule="auto"/>
    </w:pPr>
    <w:rPr>
      <w:rFonts w:ascii="Arial" w:eastAsia="SimSun" w:hAnsi="Arial" w:cs="Arial"/>
      <w:kern w:val="1"/>
      <w:sz w:val="24"/>
      <w:szCs w:val="20"/>
      <w:lang w:eastAsia="zh-CN" w:bidi="hi-IN"/>
    </w:rPr>
  </w:style>
  <w:style w:type="paragraph" w:styleId="Tekstpodstawowywcity">
    <w:name w:val="Body Text Indent"/>
    <w:basedOn w:val="Normalny"/>
    <w:link w:val="TekstpodstawowywcityZnak"/>
    <w:rsid w:val="004970C2"/>
    <w:pPr>
      <w:widowControl w:val="0"/>
      <w:suppressAutoHyphens/>
      <w:spacing w:after="0" w:line="240" w:lineRule="auto"/>
      <w:ind w:firstLine="431"/>
      <w:jc w:val="both"/>
    </w:pPr>
    <w:rPr>
      <w:rFonts w:ascii="Arial" w:eastAsia="SimSun" w:hAnsi="Arial" w:cs="Arial"/>
      <w:kern w:val="1"/>
      <w:sz w:val="24"/>
      <w:szCs w:val="20"/>
      <w:lang w:eastAsia="zh-CN" w:bidi="hi-IN"/>
    </w:rPr>
  </w:style>
  <w:style w:type="character" w:customStyle="1" w:styleId="TekstpodstawowywcityZnak">
    <w:name w:val="Tekst podstawowy wcięty Znak"/>
    <w:basedOn w:val="Domylnaczcionkaakapitu"/>
    <w:link w:val="Tekstpodstawowywcity"/>
    <w:rsid w:val="004970C2"/>
    <w:rPr>
      <w:rFonts w:ascii="Arial" w:eastAsia="SimSun" w:hAnsi="Arial" w:cs="Arial"/>
      <w:kern w:val="1"/>
      <w:sz w:val="24"/>
      <w:szCs w:val="20"/>
      <w:lang w:eastAsia="zh-CN" w:bidi="hi-IN"/>
    </w:rPr>
  </w:style>
  <w:style w:type="paragraph" w:customStyle="1" w:styleId="p12">
    <w:name w:val="p12"/>
    <w:basedOn w:val="Normalny"/>
    <w:rsid w:val="004970C2"/>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Tekstpodstawowy23">
    <w:name w:val="Tekst podstawowy 23"/>
    <w:basedOn w:val="Normalny"/>
    <w:rsid w:val="004970C2"/>
    <w:pPr>
      <w:widowControl w:val="0"/>
      <w:suppressAutoHyphens/>
      <w:spacing w:after="0" w:line="252" w:lineRule="auto"/>
      <w:jc w:val="both"/>
    </w:pPr>
    <w:rPr>
      <w:rFonts w:ascii="Times New Roman" w:eastAsia="SimSun" w:hAnsi="Times New Roman" w:cs="Mangal"/>
      <w:kern w:val="1"/>
      <w:sz w:val="24"/>
      <w:szCs w:val="20"/>
      <w:lang w:eastAsia="zh-CN" w:bidi="hi-IN"/>
    </w:rPr>
  </w:style>
  <w:style w:type="paragraph" w:customStyle="1" w:styleId="Zawartotabeli">
    <w:name w:val="Zawartość tabeli"/>
    <w:basedOn w:val="Normalny"/>
    <w:rsid w:val="004970C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Nagwektabeli">
    <w:name w:val="Nagłówek tabeli"/>
    <w:basedOn w:val="Zawartotabeli"/>
    <w:rsid w:val="004970C2"/>
    <w:pPr>
      <w:jc w:val="center"/>
    </w:pPr>
    <w:rPr>
      <w:b/>
      <w:bCs/>
    </w:rPr>
  </w:style>
  <w:style w:type="paragraph" w:styleId="Tekstdymka">
    <w:name w:val="Balloon Text"/>
    <w:basedOn w:val="Normalny"/>
    <w:link w:val="TekstdymkaZnak"/>
    <w:uiPriority w:val="99"/>
    <w:semiHidden/>
    <w:unhideWhenUsed/>
    <w:rsid w:val="004970C2"/>
    <w:pPr>
      <w:widowControl w:val="0"/>
      <w:suppressAutoHyphens/>
      <w:spacing w:after="0" w:line="240" w:lineRule="auto"/>
    </w:pPr>
    <w:rPr>
      <w:rFonts w:ascii="Segoe UI" w:eastAsia="SimSun" w:hAnsi="Segoe UI" w:cs="Mangal"/>
      <w:kern w:val="1"/>
      <w:sz w:val="18"/>
      <w:szCs w:val="16"/>
      <w:lang w:eastAsia="zh-CN" w:bidi="hi-IN"/>
    </w:rPr>
  </w:style>
  <w:style w:type="character" w:customStyle="1" w:styleId="TekstdymkaZnak">
    <w:name w:val="Tekst dymka Znak"/>
    <w:basedOn w:val="Domylnaczcionkaakapitu"/>
    <w:link w:val="Tekstdymka"/>
    <w:uiPriority w:val="99"/>
    <w:semiHidden/>
    <w:rsid w:val="004970C2"/>
    <w:rPr>
      <w:rFonts w:ascii="Segoe UI" w:eastAsia="SimSun" w:hAnsi="Segoe UI"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970C2"/>
  </w:style>
  <w:style w:type="character" w:customStyle="1" w:styleId="WW8Num1z0">
    <w:name w:val="WW8Num1z0"/>
    <w:rsid w:val="004970C2"/>
    <w:rPr>
      <w:rFonts w:cs="Arial"/>
    </w:rPr>
  </w:style>
  <w:style w:type="character" w:customStyle="1" w:styleId="WW8Num1z1">
    <w:name w:val="WW8Num1z1"/>
    <w:rsid w:val="004970C2"/>
    <w:rPr>
      <w:rFonts w:ascii="Arial" w:hAnsi="Arial" w:cs="Arial"/>
      <w:b w:val="0"/>
      <w:color w:val="000000"/>
    </w:rPr>
  </w:style>
  <w:style w:type="character" w:customStyle="1" w:styleId="WW8Num1z2">
    <w:name w:val="WW8Num1z2"/>
    <w:rsid w:val="004970C2"/>
    <w:rPr>
      <w:b/>
      <w:sz w:val="24"/>
      <w:szCs w:val="24"/>
    </w:rPr>
  </w:style>
  <w:style w:type="character" w:customStyle="1" w:styleId="WW8Num1z3">
    <w:name w:val="WW8Num1z3"/>
    <w:rsid w:val="004970C2"/>
  </w:style>
  <w:style w:type="character" w:customStyle="1" w:styleId="WW8Num1z4">
    <w:name w:val="WW8Num1z4"/>
    <w:rsid w:val="004970C2"/>
  </w:style>
  <w:style w:type="character" w:customStyle="1" w:styleId="WW8Num1z5">
    <w:name w:val="WW8Num1z5"/>
    <w:rsid w:val="004970C2"/>
  </w:style>
  <w:style w:type="character" w:customStyle="1" w:styleId="WW8Num1z6">
    <w:name w:val="WW8Num1z6"/>
    <w:rsid w:val="004970C2"/>
  </w:style>
  <w:style w:type="character" w:customStyle="1" w:styleId="WW8Num1z7">
    <w:name w:val="WW8Num1z7"/>
    <w:rsid w:val="004970C2"/>
  </w:style>
  <w:style w:type="character" w:customStyle="1" w:styleId="WW8Num1z8">
    <w:name w:val="WW8Num1z8"/>
    <w:rsid w:val="004970C2"/>
  </w:style>
  <w:style w:type="character" w:customStyle="1" w:styleId="WW8Num2z0">
    <w:name w:val="WW8Num2z0"/>
    <w:rsid w:val="004970C2"/>
    <w:rPr>
      <w:rFonts w:ascii="Symbol" w:hAnsi="Symbol" w:cs="Symbol"/>
    </w:rPr>
  </w:style>
  <w:style w:type="character" w:customStyle="1" w:styleId="WW8Num3z0">
    <w:name w:val="WW8Num3z0"/>
    <w:rsid w:val="004970C2"/>
    <w:rPr>
      <w:b w:val="0"/>
    </w:rPr>
  </w:style>
  <w:style w:type="character" w:customStyle="1" w:styleId="WW8Num3z1">
    <w:name w:val="WW8Num3z1"/>
    <w:rsid w:val="004970C2"/>
    <w:rPr>
      <w:rFonts w:cs="Arial"/>
    </w:rPr>
  </w:style>
  <w:style w:type="character" w:customStyle="1" w:styleId="WW8Num3z2">
    <w:name w:val="WW8Num3z2"/>
    <w:rsid w:val="004970C2"/>
    <w:rPr>
      <w:b/>
      <w:sz w:val="24"/>
      <w:szCs w:val="24"/>
    </w:rPr>
  </w:style>
  <w:style w:type="character" w:customStyle="1" w:styleId="WW8Num3z3">
    <w:name w:val="WW8Num3z3"/>
    <w:rsid w:val="004970C2"/>
    <w:rPr>
      <w:rFonts w:ascii="Arial" w:hAnsi="Arial" w:cs="Arial"/>
    </w:rPr>
  </w:style>
  <w:style w:type="character" w:customStyle="1" w:styleId="WW8Num3z4">
    <w:name w:val="WW8Num3z4"/>
    <w:rsid w:val="004970C2"/>
  </w:style>
  <w:style w:type="character" w:customStyle="1" w:styleId="WW8Num3z5">
    <w:name w:val="WW8Num3z5"/>
    <w:rsid w:val="004970C2"/>
  </w:style>
  <w:style w:type="character" w:customStyle="1" w:styleId="WW8Num3z6">
    <w:name w:val="WW8Num3z6"/>
    <w:rsid w:val="004970C2"/>
  </w:style>
  <w:style w:type="character" w:customStyle="1" w:styleId="WW8Num3z7">
    <w:name w:val="WW8Num3z7"/>
    <w:rsid w:val="004970C2"/>
  </w:style>
  <w:style w:type="character" w:customStyle="1" w:styleId="WW8Num3z8">
    <w:name w:val="WW8Num3z8"/>
    <w:rsid w:val="004970C2"/>
  </w:style>
  <w:style w:type="character" w:customStyle="1" w:styleId="WW8Num4z0">
    <w:name w:val="WW8Num4z0"/>
    <w:rsid w:val="004970C2"/>
    <w:rPr>
      <w:rFonts w:ascii="Arial" w:hAnsi="Arial" w:cs="Times New Roman"/>
      <w:sz w:val="24"/>
    </w:rPr>
  </w:style>
  <w:style w:type="character" w:customStyle="1" w:styleId="WW8Num4z1">
    <w:name w:val="WW8Num4z1"/>
    <w:rsid w:val="004970C2"/>
  </w:style>
  <w:style w:type="character" w:customStyle="1" w:styleId="WW8Num4z2">
    <w:name w:val="WW8Num4z2"/>
    <w:rsid w:val="004970C2"/>
    <w:rPr>
      <w:b/>
      <w:sz w:val="24"/>
      <w:szCs w:val="24"/>
    </w:rPr>
  </w:style>
  <w:style w:type="character" w:customStyle="1" w:styleId="WW8Num4z3">
    <w:name w:val="WW8Num4z3"/>
    <w:rsid w:val="004970C2"/>
  </w:style>
  <w:style w:type="character" w:customStyle="1" w:styleId="WW8Num4z4">
    <w:name w:val="WW8Num4z4"/>
    <w:rsid w:val="004970C2"/>
  </w:style>
  <w:style w:type="character" w:customStyle="1" w:styleId="WW8Num4z5">
    <w:name w:val="WW8Num4z5"/>
    <w:rsid w:val="004970C2"/>
  </w:style>
  <w:style w:type="character" w:customStyle="1" w:styleId="WW8Num4z6">
    <w:name w:val="WW8Num4z6"/>
    <w:rsid w:val="004970C2"/>
  </w:style>
  <w:style w:type="character" w:customStyle="1" w:styleId="WW8Num4z7">
    <w:name w:val="WW8Num4z7"/>
    <w:rsid w:val="004970C2"/>
  </w:style>
  <w:style w:type="character" w:customStyle="1" w:styleId="WW8Num4z8">
    <w:name w:val="WW8Num4z8"/>
    <w:rsid w:val="004970C2"/>
  </w:style>
  <w:style w:type="character" w:customStyle="1" w:styleId="WW8Num5z0">
    <w:name w:val="WW8Num5z0"/>
    <w:rsid w:val="004970C2"/>
    <w:rPr>
      <w:rFonts w:ascii="Arial" w:eastAsia="Times New Roman" w:hAnsi="Arial" w:cs="Arial"/>
    </w:rPr>
  </w:style>
  <w:style w:type="character" w:customStyle="1" w:styleId="WW8Num5z1">
    <w:name w:val="WW8Num5z1"/>
    <w:rsid w:val="004970C2"/>
    <w:rPr>
      <w:rFonts w:ascii="Courier New" w:hAnsi="Courier New" w:cs="Courier New"/>
    </w:rPr>
  </w:style>
  <w:style w:type="character" w:customStyle="1" w:styleId="WW8Num5z2">
    <w:name w:val="WW8Num5z2"/>
    <w:rsid w:val="004970C2"/>
    <w:rPr>
      <w:rFonts w:ascii="Wingdings" w:hAnsi="Wingdings" w:cs="Wingdings"/>
    </w:rPr>
  </w:style>
  <w:style w:type="character" w:customStyle="1" w:styleId="WW8Num5z3">
    <w:name w:val="WW8Num5z3"/>
    <w:rsid w:val="004970C2"/>
    <w:rPr>
      <w:rFonts w:ascii="Symbol" w:hAnsi="Symbol" w:cs="Symbol"/>
    </w:rPr>
  </w:style>
  <w:style w:type="character" w:customStyle="1" w:styleId="WW8Num5z4">
    <w:name w:val="WW8Num5z4"/>
    <w:rsid w:val="004970C2"/>
  </w:style>
  <w:style w:type="character" w:customStyle="1" w:styleId="WW8Num5z5">
    <w:name w:val="WW8Num5z5"/>
    <w:rsid w:val="004970C2"/>
  </w:style>
  <w:style w:type="character" w:customStyle="1" w:styleId="WW8Num5z6">
    <w:name w:val="WW8Num5z6"/>
    <w:rsid w:val="004970C2"/>
  </w:style>
  <w:style w:type="character" w:customStyle="1" w:styleId="WW8Num5z7">
    <w:name w:val="WW8Num5z7"/>
    <w:rsid w:val="004970C2"/>
  </w:style>
  <w:style w:type="character" w:customStyle="1" w:styleId="WW8Num5z8">
    <w:name w:val="WW8Num5z8"/>
    <w:rsid w:val="004970C2"/>
  </w:style>
  <w:style w:type="character" w:customStyle="1" w:styleId="WW8Num6z0">
    <w:name w:val="WW8Num6z0"/>
    <w:rsid w:val="004970C2"/>
    <w:rPr>
      <w:rFonts w:ascii="Wingdings" w:hAnsi="Wingdings" w:cs="Wingdings"/>
    </w:rPr>
  </w:style>
  <w:style w:type="character" w:customStyle="1" w:styleId="WW8Num7z0">
    <w:name w:val="WW8Num7z0"/>
    <w:rsid w:val="004970C2"/>
    <w:rPr>
      <w:rFonts w:cs="Arial"/>
      <w:b w:val="0"/>
      <w:sz w:val="24"/>
      <w:szCs w:val="24"/>
    </w:rPr>
  </w:style>
  <w:style w:type="character" w:customStyle="1" w:styleId="WW8Num7z1">
    <w:name w:val="WW8Num7z1"/>
    <w:rsid w:val="004970C2"/>
    <w:rPr>
      <w:rFonts w:ascii="Arial" w:hAnsi="Arial" w:cs="Arial"/>
      <w:b w:val="0"/>
      <w:sz w:val="24"/>
      <w:szCs w:val="24"/>
      <w:shd w:val="clear" w:color="auto" w:fill="FFFF00"/>
    </w:rPr>
  </w:style>
  <w:style w:type="character" w:customStyle="1" w:styleId="WW8Num7z2">
    <w:name w:val="WW8Num7z2"/>
    <w:rsid w:val="004970C2"/>
    <w:rPr>
      <w:rFonts w:cs="Arial"/>
      <w:szCs w:val="24"/>
    </w:rPr>
  </w:style>
  <w:style w:type="character" w:customStyle="1" w:styleId="WW8Num7z3">
    <w:name w:val="WW8Num7z3"/>
    <w:rsid w:val="004970C2"/>
  </w:style>
  <w:style w:type="character" w:customStyle="1" w:styleId="WW8Num7z4">
    <w:name w:val="WW8Num7z4"/>
    <w:rsid w:val="004970C2"/>
  </w:style>
  <w:style w:type="character" w:customStyle="1" w:styleId="WW8Num7z5">
    <w:name w:val="WW8Num7z5"/>
    <w:rsid w:val="004970C2"/>
  </w:style>
  <w:style w:type="character" w:customStyle="1" w:styleId="WW8Num7z6">
    <w:name w:val="WW8Num7z6"/>
    <w:rsid w:val="004970C2"/>
  </w:style>
  <w:style w:type="character" w:customStyle="1" w:styleId="WW8Num7z7">
    <w:name w:val="WW8Num7z7"/>
    <w:rsid w:val="004970C2"/>
  </w:style>
  <w:style w:type="character" w:customStyle="1" w:styleId="WW8Num7z8">
    <w:name w:val="WW8Num7z8"/>
    <w:rsid w:val="004970C2"/>
  </w:style>
  <w:style w:type="character" w:customStyle="1" w:styleId="WW8Num8z0">
    <w:name w:val="WW8Num8z0"/>
    <w:rsid w:val="004970C2"/>
    <w:rPr>
      <w:b w:val="0"/>
    </w:rPr>
  </w:style>
  <w:style w:type="character" w:customStyle="1" w:styleId="WW8Num8z1">
    <w:name w:val="WW8Num8z1"/>
    <w:rsid w:val="004970C2"/>
  </w:style>
  <w:style w:type="character" w:customStyle="1" w:styleId="WW8Num8z2">
    <w:name w:val="WW8Num8z2"/>
    <w:rsid w:val="004970C2"/>
    <w:rPr>
      <w:b/>
      <w:sz w:val="24"/>
      <w:szCs w:val="24"/>
    </w:rPr>
  </w:style>
  <w:style w:type="character" w:customStyle="1" w:styleId="WW8Num8z3">
    <w:name w:val="WW8Num8z3"/>
    <w:rsid w:val="004970C2"/>
  </w:style>
  <w:style w:type="character" w:customStyle="1" w:styleId="WW8Num8z4">
    <w:name w:val="WW8Num8z4"/>
    <w:rsid w:val="004970C2"/>
  </w:style>
  <w:style w:type="character" w:customStyle="1" w:styleId="WW8Num8z5">
    <w:name w:val="WW8Num8z5"/>
    <w:rsid w:val="004970C2"/>
  </w:style>
  <w:style w:type="character" w:customStyle="1" w:styleId="WW8Num8z6">
    <w:name w:val="WW8Num8z6"/>
    <w:rsid w:val="004970C2"/>
  </w:style>
  <w:style w:type="character" w:customStyle="1" w:styleId="WW8Num8z7">
    <w:name w:val="WW8Num8z7"/>
    <w:rsid w:val="004970C2"/>
  </w:style>
  <w:style w:type="character" w:customStyle="1" w:styleId="WW8Num8z8">
    <w:name w:val="WW8Num8z8"/>
    <w:rsid w:val="004970C2"/>
  </w:style>
  <w:style w:type="character" w:customStyle="1" w:styleId="WW8Num9z0">
    <w:name w:val="WW8Num9z0"/>
    <w:rsid w:val="004970C2"/>
  </w:style>
  <w:style w:type="character" w:customStyle="1" w:styleId="WW8Num9z1">
    <w:name w:val="WW8Num9z1"/>
    <w:rsid w:val="004970C2"/>
  </w:style>
  <w:style w:type="character" w:customStyle="1" w:styleId="WW8Num9z2">
    <w:name w:val="WW8Num9z2"/>
    <w:rsid w:val="004970C2"/>
    <w:rPr>
      <w:b/>
      <w:sz w:val="24"/>
      <w:szCs w:val="24"/>
    </w:rPr>
  </w:style>
  <w:style w:type="character" w:customStyle="1" w:styleId="WW8Num9z3">
    <w:name w:val="WW8Num9z3"/>
    <w:rsid w:val="004970C2"/>
  </w:style>
  <w:style w:type="character" w:customStyle="1" w:styleId="WW8Num9z4">
    <w:name w:val="WW8Num9z4"/>
    <w:rsid w:val="004970C2"/>
  </w:style>
  <w:style w:type="character" w:customStyle="1" w:styleId="WW8Num9z5">
    <w:name w:val="WW8Num9z5"/>
    <w:rsid w:val="004970C2"/>
  </w:style>
  <w:style w:type="character" w:customStyle="1" w:styleId="WW8Num9z6">
    <w:name w:val="WW8Num9z6"/>
    <w:rsid w:val="004970C2"/>
  </w:style>
  <w:style w:type="character" w:customStyle="1" w:styleId="WW8Num9z7">
    <w:name w:val="WW8Num9z7"/>
    <w:rsid w:val="004970C2"/>
  </w:style>
  <w:style w:type="character" w:customStyle="1" w:styleId="WW8Num9z8">
    <w:name w:val="WW8Num9z8"/>
    <w:rsid w:val="004970C2"/>
  </w:style>
  <w:style w:type="character" w:customStyle="1" w:styleId="WW8Num10z0">
    <w:name w:val="WW8Num10z0"/>
    <w:rsid w:val="004970C2"/>
    <w:rPr>
      <w:rFonts w:ascii="Arial" w:hAnsi="Arial" w:cs="Arial"/>
    </w:rPr>
  </w:style>
  <w:style w:type="character" w:customStyle="1" w:styleId="WW8Num10z1">
    <w:name w:val="WW8Num10z1"/>
    <w:rsid w:val="004970C2"/>
    <w:rPr>
      <w:rFonts w:ascii="Courier New" w:hAnsi="Courier New" w:cs="Courier New"/>
      <w:b w:val="0"/>
      <w:sz w:val="24"/>
      <w:szCs w:val="24"/>
    </w:rPr>
  </w:style>
  <w:style w:type="character" w:customStyle="1" w:styleId="WW8Num10z2">
    <w:name w:val="WW8Num10z2"/>
    <w:rsid w:val="004970C2"/>
    <w:rPr>
      <w:rFonts w:ascii="Wingdings" w:hAnsi="Wingdings" w:cs="Wingdings"/>
    </w:rPr>
  </w:style>
  <w:style w:type="character" w:customStyle="1" w:styleId="WW8Num10z3">
    <w:name w:val="WW8Num10z3"/>
    <w:rsid w:val="004970C2"/>
    <w:rPr>
      <w:rFonts w:ascii="Symbol" w:hAnsi="Symbol" w:cs="Symbol"/>
    </w:rPr>
  </w:style>
  <w:style w:type="character" w:customStyle="1" w:styleId="WW8Num10z4">
    <w:name w:val="WW8Num10z4"/>
    <w:rsid w:val="004970C2"/>
  </w:style>
  <w:style w:type="character" w:customStyle="1" w:styleId="WW8Num10z5">
    <w:name w:val="WW8Num10z5"/>
    <w:rsid w:val="004970C2"/>
  </w:style>
  <w:style w:type="character" w:customStyle="1" w:styleId="WW8Num10z6">
    <w:name w:val="WW8Num10z6"/>
    <w:rsid w:val="004970C2"/>
  </w:style>
  <w:style w:type="character" w:customStyle="1" w:styleId="WW8Num10z7">
    <w:name w:val="WW8Num10z7"/>
    <w:rsid w:val="004970C2"/>
  </w:style>
  <w:style w:type="character" w:customStyle="1" w:styleId="WW8Num10z8">
    <w:name w:val="WW8Num10z8"/>
    <w:rsid w:val="004970C2"/>
  </w:style>
  <w:style w:type="character" w:customStyle="1" w:styleId="WW8Num11z0">
    <w:name w:val="WW8Num11z0"/>
    <w:rsid w:val="004970C2"/>
    <w:rPr>
      <w:b/>
    </w:rPr>
  </w:style>
  <w:style w:type="character" w:customStyle="1" w:styleId="WW8Num11z1">
    <w:name w:val="WW8Num11z1"/>
    <w:rsid w:val="004970C2"/>
    <w:rPr>
      <w:rFonts w:ascii="Arial" w:hAnsi="Arial" w:cs="Arial"/>
      <w:b w:val="0"/>
      <w:color w:val="auto"/>
      <w:shd w:val="clear" w:color="auto" w:fill="FFFF00"/>
    </w:rPr>
  </w:style>
  <w:style w:type="character" w:customStyle="1" w:styleId="WW8Num11z2">
    <w:name w:val="WW8Num11z2"/>
    <w:rsid w:val="004970C2"/>
    <w:rPr>
      <w:b/>
      <w:sz w:val="24"/>
      <w:szCs w:val="24"/>
    </w:rPr>
  </w:style>
  <w:style w:type="character" w:customStyle="1" w:styleId="WW8Num12z0">
    <w:name w:val="WW8Num12z0"/>
    <w:rsid w:val="004970C2"/>
    <w:rPr>
      <w:rFonts w:ascii="Arial" w:hAnsi="Arial" w:cs="Arial"/>
    </w:rPr>
  </w:style>
  <w:style w:type="character" w:customStyle="1" w:styleId="WW8Num12z1">
    <w:name w:val="WW8Num12z1"/>
    <w:rsid w:val="004970C2"/>
  </w:style>
  <w:style w:type="character" w:customStyle="1" w:styleId="WW8Num12z2">
    <w:name w:val="WW8Num12z2"/>
    <w:rsid w:val="004970C2"/>
  </w:style>
  <w:style w:type="character" w:customStyle="1" w:styleId="WW8Num12z3">
    <w:name w:val="WW8Num12z3"/>
    <w:rsid w:val="004970C2"/>
  </w:style>
  <w:style w:type="character" w:customStyle="1" w:styleId="WW8Num12z4">
    <w:name w:val="WW8Num12z4"/>
    <w:rsid w:val="004970C2"/>
  </w:style>
  <w:style w:type="character" w:customStyle="1" w:styleId="WW8Num12z5">
    <w:name w:val="WW8Num12z5"/>
    <w:rsid w:val="004970C2"/>
  </w:style>
  <w:style w:type="character" w:customStyle="1" w:styleId="WW8Num12z6">
    <w:name w:val="WW8Num12z6"/>
    <w:rsid w:val="004970C2"/>
  </w:style>
  <w:style w:type="character" w:customStyle="1" w:styleId="WW8Num12z7">
    <w:name w:val="WW8Num12z7"/>
    <w:rsid w:val="004970C2"/>
  </w:style>
  <w:style w:type="character" w:customStyle="1" w:styleId="WW8Num12z8">
    <w:name w:val="WW8Num12z8"/>
    <w:rsid w:val="004970C2"/>
  </w:style>
  <w:style w:type="character" w:customStyle="1" w:styleId="WW8Num13z0">
    <w:name w:val="WW8Num13z0"/>
    <w:rsid w:val="004970C2"/>
  </w:style>
  <w:style w:type="character" w:customStyle="1" w:styleId="WW8Num13z1">
    <w:name w:val="WW8Num13z1"/>
    <w:rsid w:val="004970C2"/>
    <w:rPr>
      <w:b w:val="0"/>
    </w:rPr>
  </w:style>
  <w:style w:type="character" w:customStyle="1" w:styleId="WW8Num13z2">
    <w:name w:val="WW8Num13z2"/>
    <w:rsid w:val="004970C2"/>
  </w:style>
  <w:style w:type="character" w:customStyle="1" w:styleId="WW8Num13z3">
    <w:name w:val="WW8Num13z3"/>
    <w:rsid w:val="004970C2"/>
  </w:style>
  <w:style w:type="character" w:customStyle="1" w:styleId="WW8Num13z4">
    <w:name w:val="WW8Num13z4"/>
    <w:rsid w:val="004970C2"/>
  </w:style>
  <w:style w:type="character" w:customStyle="1" w:styleId="WW8Num13z5">
    <w:name w:val="WW8Num13z5"/>
    <w:rsid w:val="004970C2"/>
  </w:style>
  <w:style w:type="character" w:customStyle="1" w:styleId="WW8Num13z6">
    <w:name w:val="WW8Num13z6"/>
    <w:rsid w:val="004970C2"/>
  </w:style>
  <w:style w:type="character" w:customStyle="1" w:styleId="WW8Num13z7">
    <w:name w:val="WW8Num13z7"/>
    <w:rsid w:val="004970C2"/>
  </w:style>
  <w:style w:type="character" w:customStyle="1" w:styleId="WW8Num13z8">
    <w:name w:val="WW8Num13z8"/>
    <w:rsid w:val="004970C2"/>
  </w:style>
  <w:style w:type="character" w:customStyle="1" w:styleId="WW8Num14z0">
    <w:name w:val="WW8Num14z0"/>
    <w:rsid w:val="004970C2"/>
    <w:rPr>
      <w:rFonts w:ascii="Arial" w:hAnsi="Arial" w:cs="Arial"/>
      <w:b w:val="0"/>
      <w:sz w:val="24"/>
      <w:szCs w:val="24"/>
    </w:rPr>
  </w:style>
  <w:style w:type="character" w:customStyle="1" w:styleId="WW8Num15z0">
    <w:name w:val="WW8Num15z0"/>
    <w:rsid w:val="004970C2"/>
    <w:rPr>
      <w:rFonts w:ascii="Arial" w:hAnsi="Arial" w:cs="Times New Roman"/>
      <w:sz w:val="24"/>
    </w:rPr>
  </w:style>
  <w:style w:type="character" w:customStyle="1" w:styleId="WW8Num16z0">
    <w:name w:val="WW8Num16z0"/>
    <w:rsid w:val="004970C2"/>
    <w:rPr>
      <w:b/>
      <w:shd w:val="clear" w:color="auto" w:fill="FFFF00"/>
    </w:rPr>
  </w:style>
  <w:style w:type="character" w:customStyle="1" w:styleId="WW8Num17z0">
    <w:name w:val="WW8Num17z0"/>
    <w:rsid w:val="004970C2"/>
    <w:rPr>
      <w:rFonts w:cs="Arial"/>
      <w:b/>
    </w:rPr>
  </w:style>
  <w:style w:type="character" w:customStyle="1" w:styleId="WW8Num18z0">
    <w:name w:val="WW8Num18z0"/>
    <w:rsid w:val="004970C2"/>
    <w:rPr>
      <w:b w:val="0"/>
    </w:rPr>
  </w:style>
  <w:style w:type="character" w:customStyle="1" w:styleId="WW8Num18z1">
    <w:name w:val="WW8Num18z1"/>
    <w:rsid w:val="004970C2"/>
  </w:style>
  <w:style w:type="character" w:customStyle="1" w:styleId="WW8Num18z2">
    <w:name w:val="WW8Num18z2"/>
    <w:rsid w:val="004970C2"/>
    <w:rPr>
      <w:b/>
      <w:sz w:val="24"/>
      <w:szCs w:val="24"/>
    </w:rPr>
  </w:style>
  <w:style w:type="character" w:customStyle="1" w:styleId="WW8Num18z3">
    <w:name w:val="WW8Num18z3"/>
    <w:rsid w:val="004970C2"/>
    <w:rPr>
      <w:rFonts w:ascii="Arial" w:hAnsi="Arial" w:cs="Arial"/>
    </w:rPr>
  </w:style>
  <w:style w:type="character" w:customStyle="1" w:styleId="WW8Num18z4">
    <w:name w:val="WW8Num18z4"/>
    <w:rsid w:val="004970C2"/>
  </w:style>
  <w:style w:type="character" w:customStyle="1" w:styleId="WW8Num18z5">
    <w:name w:val="WW8Num18z5"/>
    <w:rsid w:val="004970C2"/>
  </w:style>
  <w:style w:type="character" w:customStyle="1" w:styleId="WW8Num18z6">
    <w:name w:val="WW8Num18z6"/>
    <w:rsid w:val="004970C2"/>
  </w:style>
  <w:style w:type="character" w:customStyle="1" w:styleId="WW8Num18z7">
    <w:name w:val="WW8Num18z7"/>
    <w:rsid w:val="004970C2"/>
  </w:style>
  <w:style w:type="character" w:customStyle="1" w:styleId="WW8Num18z8">
    <w:name w:val="WW8Num18z8"/>
    <w:rsid w:val="004970C2"/>
  </w:style>
  <w:style w:type="character" w:customStyle="1" w:styleId="WW8Num19z0">
    <w:name w:val="WW8Num19z0"/>
    <w:rsid w:val="004970C2"/>
    <w:rPr>
      <w:color w:val="auto"/>
    </w:rPr>
  </w:style>
  <w:style w:type="character" w:customStyle="1" w:styleId="WW8Num19z1">
    <w:name w:val="WW8Num19z1"/>
    <w:rsid w:val="004970C2"/>
  </w:style>
  <w:style w:type="character" w:customStyle="1" w:styleId="WW8Num19z2">
    <w:name w:val="WW8Num19z2"/>
    <w:rsid w:val="004970C2"/>
    <w:rPr>
      <w:b/>
      <w:sz w:val="24"/>
      <w:szCs w:val="24"/>
    </w:rPr>
  </w:style>
  <w:style w:type="character" w:customStyle="1" w:styleId="WW8Num19z3">
    <w:name w:val="WW8Num19z3"/>
    <w:rsid w:val="004970C2"/>
  </w:style>
  <w:style w:type="character" w:customStyle="1" w:styleId="WW8Num19z4">
    <w:name w:val="WW8Num19z4"/>
    <w:rsid w:val="004970C2"/>
  </w:style>
  <w:style w:type="character" w:customStyle="1" w:styleId="WW8Num19z5">
    <w:name w:val="WW8Num19z5"/>
    <w:rsid w:val="004970C2"/>
  </w:style>
  <w:style w:type="character" w:customStyle="1" w:styleId="WW8Num19z6">
    <w:name w:val="WW8Num19z6"/>
    <w:rsid w:val="004970C2"/>
  </w:style>
  <w:style w:type="character" w:customStyle="1" w:styleId="WW8Num19z7">
    <w:name w:val="WW8Num19z7"/>
    <w:rsid w:val="004970C2"/>
  </w:style>
  <w:style w:type="character" w:customStyle="1" w:styleId="WW8Num19z8">
    <w:name w:val="WW8Num19z8"/>
    <w:rsid w:val="004970C2"/>
  </w:style>
  <w:style w:type="character" w:customStyle="1" w:styleId="WW8Num20z0">
    <w:name w:val="WW8Num20z0"/>
    <w:rsid w:val="004970C2"/>
  </w:style>
  <w:style w:type="character" w:customStyle="1" w:styleId="WW8Num20z1">
    <w:name w:val="WW8Num20z1"/>
    <w:rsid w:val="004970C2"/>
    <w:rPr>
      <w:b w:val="0"/>
    </w:rPr>
  </w:style>
  <w:style w:type="character" w:customStyle="1" w:styleId="WW8Num20z2">
    <w:name w:val="WW8Num20z2"/>
    <w:rsid w:val="004970C2"/>
    <w:rPr>
      <w:b/>
      <w:sz w:val="24"/>
      <w:szCs w:val="24"/>
    </w:rPr>
  </w:style>
  <w:style w:type="character" w:customStyle="1" w:styleId="WW8Num20z3">
    <w:name w:val="WW8Num20z3"/>
    <w:rsid w:val="004970C2"/>
  </w:style>
  <w:style w:type="character" w:customStyle="1" w:styleId="WW8Num20z4">
    <w:name w:val="WW8Num20z4"/>
    <w:rsid w:val="004970C2"/>
  </w:style>
  <w:style w:type="character" w:customStyle="1" w:styleId="WW8Num20z5">
    <w:name w:val="WW8Num20z5"/>
    <w:rsid w:val="004970C2"/>
  </w:style>
  <w:style w:type="character" w:customStyle="1" w:styleId="WW8Num20z6">
    <w:name w:val="WW8Num20z6"/>
    <w:rsid w:val="004970C2"/>
  </w:style>
  <w:style w:type="character" w:customStyle="1" w:styleId="WW8Num20z7">
    <w:name w:val="WW8Num20z7"/>
    <w:rsid w:val="004970C2"/>
  </w:style>
  <w:style w:type="character" w:customStyle="1" w:styleId="WW8Num20z8">
    <w:name w:val="WW8Num20z8"/>
    <w:rsid w:val="004970C2"/>
  </w:style>
  <w:style w:type="character" w:customStyle="1" w:styleId="WW8Num21z0">
    <w:name w:val="WW8Num21z0"/>
    <w:rsid w:val="004970C2"/>
    <w:rPr>
      <w:rFonts w:ascii="Arial" w:hAnsi="Arial" w:cs="Arial"/>
    </w:rPr>
  </w:style>
  <w:style w:type="character" w:customStyle="1" w:styleId="WW8Num22z0">
    <w:name w:val="WW8Num22z0"/>
    <w:rsid w:val="004970C2"/>
    <w:rPr>
      <w:strike w:val="0"/>
      <w:dstrike w:val="0"/>
      <w:u w:val="none"/>
    </w:rPr>
  </w:style>
  <w:style w:type="character" w:customStyle="1" w:styleId="WW8Num23z0">
    <w:name w:val="WW8Num23z0"/>
    <w:rsid w:val="004970C2"/>
    <w:rPr>
      <w:color w:val="auto"/>
    </w:rPr>
  </w:style>
  <w:style w:type="character" w:customStyle="1" w:styleId="WW8Num23z1">
    <w:name w:val="WW8Num23z1"/>
    <w:rsid w:val="004970C2"/>
  </w:style>
  <w:style w:type="character" w:customStyle="1" w:styleId="WW8Num23z2">
    <w:name w:val="WW8Num23z2"/>
    <w:rsid w:val="004970C2"/>
    <w:rPr>
      <w:b/>
      <w:sz w:val="24"/>
      <w:szCs w:val="24"/>
    </w:rPr>
  </w:style>
  <w:style w:type="character" w:customStyle="1" w:styleId="WW8Num23z3">
    <w:name w:val="WW8Num23z3"/>
    <w:rsid w:val="004970C2"/>
  </w:style>
  <w:style w:type="character" w:customStyle="1" w:styleId="WW8Num23z4">
    <w:name w:val="WW8Num23z4"/>
    <w:rsid w:val="004970C2"/>
  </w:style>
  <w:style w:type="character" w:customStyle="1" w:styleId="WW8Num23z5">
    <w:name w:val="WW8Num23z5"/>
    <w:rsid w:val="004970C2"/>
  </w:style>
  <w:style w:type="character" w:customStyle="1" w:styleId="WW8Num23z6">
    <w:name w:val="WW8Num23z6"/>
    <w:rsid w:val="004970C2"/>
  </w:style>
  <w:style w:type="character" w:customStyle="1" w:styleId="WW8Num23z7">
    <w:name w:val="WW8Num23z7"/>
    <w:rsid w:val="004970C2"/>
  </w:style>
  <w:style w:type="character" w:customStyle="1" w:styleId="WW8Num23z8">
    <w:name w:val="WW8Num23z8"/>
    <w:rsid w:val="004970C2"/>
  </w:style>
  <w:style w:type="character" w:customStyle="1" w:styleId="WW8Num24z0">
    <w:name w:val="WW8Num24z0"/>
    <w:rsid w:val="004970C2"/>
  </w:style>
  <w:style w:type="character" w:customStyle="1" w:styleId="WW8Num24z1">
    <w:name w:val="WW8Num24z1"/>
    <w:rsid w:val="004970C2"/>
    <w:rPr>
      <w:rFonts w:ascii="Arial" w:hAnsi="Arial" w:cs="Arial"/>
      <w:b w:val="0"/>
      <w:color w:val="000000"/>
    </w:rPr>
  </w:style>
  <w:style w:type="character" w:customStyle="1" w:styleId="WW8Num24z2">
    <w:name w:val="WW8Num24z2"/>
    <w:rsid w:val="004970C2"/>
    <w:rPr>
      <w:b/>
      <w:sz w:val="24"/>
      <w:szCs w:val="24"/>
    </w:rPr>
  </w:style>
  <w:style w:type="character" w:customStyle="1" w:styleId="WW8Num24z3">
    <w:name w:val="WW8Num24z3"/>
    <w:rsid w:val="004970C2"/>
  </w:style>
  <w:style w:type="character" w:customStyle="1" w:styleId="WW8Num24z4">
    <w:name w:val="WW8Num24z4"/>
    <w:rsid w:val="004970C2"/>
  </w:style>
  <w:style w:type="character" w:customStyle="1" w:styleId="WW8Num24z5">
    <w:name w:val="WW8Num24z5"/>
    <w:rsid w:val="004970C2"/>
  </w:style>
  <w:style w:type="character" w:customStyle="1" w:styleId="WW8Num24z6">
    <w:name w:val="WW8Num24z6"/>
    <w:rsid w:val="004970C2"/>
  </w:style>
  <w:style w:type="character" w:customStyle="1" w:styleId="WW8Num24z7">
    <w:name w:val="WW8Num24z7"/>
    <w:rsid w:val="004970C2"/>
  </w:style>
  <w:style w:type="character" w:customStyle="1" w:styleId="WW8Num24z8">
    <w:name w:val="WW8Num24z8"/>
    <w:rsid w:val="004970C2"/>
  </w:style>
  <w:style w:type="character" w:customStyle="1" w:styleId="WW8Num25z0">
    <w:name w:val="WW8Num25z0"/>
    <w:rsid w:val="004970C2"/>
  </w:style>
  <w:style w:type="character" w:customStyle="1" w:styleId="WW8Num25z1">
    <w:name w:val="WW8Num25z1"/>
    <w:rsid w:val="004970C2"/>
  </w:style>
  <w:style w:type="character" w:customStyle="1" w:styleId="WW8Num25z2">
    <w:name w:val="WW8Num25z2"/>
    <w:rsid w:val="004970C2"/>
    <w:rPr>
      <w:b/>
      <w:sz w:val="24"/>
      <w:szCs w:val="24"/>
    </w:rPr>
  </w:style>
  <w:style w:type="character" w:customStyle="1" w:styleId="WW8Num25z3">
    <w:name w:val="WW8Num25z3"/>
    <w:rsid w:val="004970C2"/>
  </w:style>
  <w:style w:type="character" w:customStyle="1" w:styleId="WW8Num25z4">
    <w:name w:val="WW8Num25z4"/>
    <w:rsid w:val="004970C2"/>
  </w:style>
  <w:style w:type="character" w:customStyle="1" w:styleId="WW8Num25z5">
    <w:name w:val="WW8Num25z5"/>
    <w:rsid w:val="004970C2"/>
  </w:style>
  <w:style w:type="character" w:customStyle="1" w:styleId="WW8Num25z6">
    <w:name w:val="WW8Num25z6"/>
    <w:rsid w:val="004970C2"/>
  </w:style>
  <w:style w:type="character" w:customStyle="1" w:styleId="WW8Num25z7">
    <w:name w:val="WW8Num25z7"/>
    <w:rsid w:val="004970C2"/>
  </w:style>
  <w:style w:type="character" w:customStyle="1" w:styleId="WW8Num25z8">
    <w:name w:val="WW8Num25z8"/>
    <w:rsid w:val="004970C2"/>
  </w:style>
  <w:style w:type="character" w:customStyle="1" w:styleId="WW8Num26z0">
    <w:name w:val="WW8Num26z0"/>
    <w:rsid w:val="004970C2"/>
  </w:style>
  <w:style w:type="character" w:customStyle="1" w:styleId="WW8Num27z0">
    <w:name w:val="WW8Num27z0"/>
    <w:rsid w:val="004970C2"/>
    <w:rPr>
      <w:b w:val="0"/>
    </w:rPr>
  </w:style>
  <w:style w:type="character" w:customStyle="1" w:styleId="WW8Num27z1">
    <w:name w:val="WW8Num27z1"/>
    <w:rsid w:val="004970C2"/>
  </w:style>
  <w:style w:type="character" w:customStyle="1" w:styleId="WW8Num27z2">
    <w:name w:val="WW8Num27z2"/>
    <w:rsid w:val="004970C2"/>
    <w:rPr>
      <w:b/>
      <w:sz w:val="24"/>
      <w:szCs w:val="24"/>
    </w:rPr>
  </w:style>
  <w:style w:type="character" w:customStyle="1" w:styleId="WW8Num27z3">
    <w:name w:val="WW8Num27z3"/>
    <w:rsid w:val="004970C2"/>
  </w:style>
  <w:style w:type="character" w:customStyle="1" w:styleId="WW8Num27z4">
    <w:name w:val="WW8Num27z4"/>
    <w:rsid w:val="004970C2"/>
  </w:style>
  <w:style w:type="character" w:customStyle="1" w:styleId="WW8Num27z5">
    <w:name w:val="WW8Num27z5"/>
    <w:rsid w:val="004970C2"/>
  </w:style>
  <w:style w:type="character" w:customStyle="1" w:styleId="WW8Num27z6">
    <w:name w:val="WW8Num27z6"/>
    <w:rsid w:val="004970C2"/>
  </w:style>
  <w:style w:type="character" w:customStyle="1" w:styleId="WW8Num27z7">
    <w:name w:val="WW8Num27z7"/>
    <w:rsid w:val="004970C2"/>
  </w:style>
  <w:style w:type="character" w:customStyle="1" w:styleId="WW8Num27z8">
    <w:name w:val="WW8Num27z8"/>
    <w:rsid w:val="004970C2"/>
  </w:style>
  <w:style w:type="character" w:customStyle="1" w:styleId="WW8Num28z0">
    <w:name w:val="WW8Num28z0"/>
    <w:rsid w:val="004970C2"/>
    <w:rPr>
      <w:rFonts w:ascii="Wingdings" w:hAnsi="Wingdings" w:cs="Wingdings"/>
    </w:rPr>
  </w:style>
  <w:style w:type="character" w:customStyle="1" w:styleId="WW8Num28z1">
    <w:name w:val="WW8Num28z1"/>
    <w:rsid w:val="004970C2"/>
  </w:style>
  <w:style w:type="character" w:customStyle="1" w:styleId="WW8Num28z2">
    <w:name w:val="WW8Num28z2"/>
    <w:rsid w:val="004970C2"/>
    <w:rPr>
      <w:b/>
      <w:sz w:val="24"/>
      <w:szCs w:val="24"/>
    </w:rPr>
  </w:style>
  <w:style w:type="character" w:customStyle="1" w:styleId="WW8Num28z3">
    <w:name w:val="WW8Num28z3"/>
    <w:rsid w:val="004970C2"/>
  </w:style>
  <w:style w:type="character" w:customStyle="1" w:styleId="WW8Num28z4">
    <w:name w:val="WW8Num28z4"/>
    <w:rsid w:val="004970C2"/>
  </w:style>
  <w:style w:type="character" w:customStyle="1" w:styleId="WW8Num28z5">
    <w:name w:val="WW8Num28z5"/>
    <w:rsid w:val="004970C2"/>
  </w:style>
  <w:style w:type="character" w:customStyle="1" w:styleId="WW8Num28z6">
    <w:name w:val="WW8Num28z6"/>
    <w:rsid w:val="004970C2"/>
  </w:style>
  <w:style w:type="character" w:customStyle="1" w:styleId="WW8Num28z7">
    <w:name w:val="WW8Num28z7"/>
    <w:rsid w:val="004970C2"/>
  </w:style>
  <w:style w:type="character" w:customStyle="1" w:styleId="WW8Num28z8">
    <w:name w:val="WW8Num28z8"/>
    <w:rsid w:val="004970C2"/>
  </w:style>
  <w:style w:type="character" w:customStyle="1" w:styleId="WW8Num29z0">
    <w:name w:val="WW8Num29z0"/>
    <w:rsid w:val="004970C2"/>
    <w:rPr>
      <w:rFonts w:ascii="Arial" w:hAnsi="Arial" w:cs="Arial"/>
    </w:rPr>
  </w:style>
  <w:style w:type="character" w:customStyle="1" w:styleId="WW8Num29z1">
    <w:name w:val="WW8Num29z1"/>
    <w:rsid w:val="004970C2"/>
  </w:style>
  <w:style w:type="character" w:customStyle="1" w:styleId="WW8Num29z2">
    <w:name w:val="WW8Num29z2"/>
    <w:rsid w:val="004970C2"/>
    <w:rPr>
      <w:b/>
      <w:sz w:val="24"/>
      <w:szCs w:val="24"/>
    </w:rPr>
  </w:style>
  <w:style w:type="character" w:customStyle="1" w:styleId="WW8Num29z3">
    <w:name w:val="WW8Num29z3"/>
    <w:rsid w:val="004970C2"/>
  </w:style>
  <w:style w:type="character" w:customStyle="1" w:styleId="WW8Num29z4">
    <w:name w:val="WW8Num29z4"/>
    <w:rsid w:val="004970C2"/>
  </w:style>
  <w:style w:type="character" w:customStyle="1" w:styleId="WW8Num29z5">
    <w:name w:val="WW8Num29z5"/>
    <w:rsid w:val="004970C2"/>
  </w:style>
  <w:style w:type="character" w:customStyle="1" w:styleId="WW8Num29z6">
    <w:name w:val="WW8Num29z6"/>
    <w:rsid w:val="004970C2"/>
  </w:style>
  <w:style w:type="character" w:customStyle="1" w:styleId="WW8Num29z7">
    <w:name w:val="WW8Num29z7"/>
    <w:rsid w:val="004970C2"/>
  </w:style>
  <w:style w:type="character" w:customStyle="1" w:styleId="WW8Num29z8">
    <w:name w:val="WW8Num29z8"/>
    <w:rsid w:val="004970C2"/>
  </w:style>
  <w:style w:type="character" w:customStyle="1" w:styleId="WW8Num30z0">
    <w:name w:val="WW8Num30z0"/>
    <w:rsid w:val="004970C2"/>
    <w:rPr>
      <w:rFonts w:ascii="Arial" w:eastAsia="Times New Roman" w:hAnsi="Arial" w:cs="Arial"/>
    </w:rPr>
  </w:style>
  <w:style w:type="character" w:customStyle="1" w:styleId="WW8Num30z1">
    <w:name w:val="WW8Num30z1"/>
    <w:rsid w:val="004970C2"/>
    <w:rPr>
      <w:b w:val="0"/>
    </w:rPr>
  </w:style>
  <w:style w:type="character" w:customStyle="1" w:styleId="WW8Num30z2">
    <w:name w:val="WW8Num30z2"/>
    <w:rsid w:val="004970C2"/>
    <w:rPr>
      <w:b/>
      <w:sz w:val="24"/>
      <w:szCs w:val="24"/>
    </w:rPr>
  </w:style>
  <w:style w:type="character" w:customStyle="1" w:styleId="WW8Num30z3">
    <w:name w:val="WW8Num30z3"/>
    <w:rsid w:val="004970C2"/>
  </w:style>
  <w:style w:type="character" w:customStyle="1" w:styleId="WW8Num30z4">
    <w:name w:val="WW8Num30z4"/>
    <w:rsid w:val="004970C2"/>
  </w:style>
  <w:style w:type="character" w:customStyle="1" w:styleId="WW8Num30z5">
    <w:name w:val="WW8Num30z5"/>
    <w:rsid w:val="004970C2"/>
  </w:style>
  <w:style w:type="character" w:customStyle="1" w:styleId="WW8Num30z6">
    <w:name w:val="WW8Num30z6"/>
    <w:rsid w:val="004970C2"/>
  </w:style>
  <w:style w:type="character" w:customStyle="1" w:styleId="WW8Num30z7">
    <w:name w:val="WW8Num30z7"/>
    <w:rsid w:val="004970C2"/>
  </w:style>
  <w:style w:type="character" w:customStyle="1" w:styleId="WW8Num30z8">
    <w:name w:val="WW8Num30z8"/>
    <w:rsid w:val="004970C2"/>
  </w:style>
  <w:style w:type="character" w:customStyle="1" w:styleId="WW8Num31z0">
    <w:name w:val="WW8Num31z0"/>
    <w:rsid w:val="004970C2"/>
    <w:rPr>
      <w:rFonts w:ascii="Arial" w:hAnsi="Arial" w:cs="Arial"/>
      <w:b w:val="0"/>
      <w:bCs/>
      <w:shd w:val="clear" w:color="auto" w:fill="FFFF00"/>
    </w:rPr>
  </w:style>
  <w:style w:type="character" w:customStyle="1" w:styleId="WW8Num31z1">
    <w:name w:val="WW8Num31z1"/>
    <w:rsid w:val="004970C2"/>
  </w:style>
  <w:style w:type="character" w:customStyle="1" w:styleId="WW8Num31z2">
    <w:name w:val="WW8Num31z2"/>
    <w:rsid w:val="004970C2"/>
    <w:rPr>
      <w:b/>
      <w:sz w:val="24"/>
      <w:szCs w:val="24"/>
    </w:rPr>
  </w:style>
  <w:style w:type="character" w:customStyle="1" w:styleId="WW8Num31z3">
    <w:name w:val="WW8Num31z3"/>
    <w:rsid w:val="004970C2"/>
  </w:style>
  <w:style w:type="character" w:customStyle="1" w:styleId="WW8Num31z4">
    <w:name w:val="WW8Num31z4"/>
    <w:rsid w:val="004970C2"/>
  </w:style>
  <w:style w:type="character" w:customStyle="1" w:styleId="WW8Num31z5">
    <w:name w:val="WW8Num31z5"/>
    <w:rsid w:val="004970C2"/>
  </w:style>
  <w:style w:type="character" w:customStyle="1" w:styleId="WW8Num31z6">
    <w:name w:val="WW8Num31z6"/>
    <w:rsid w:val="004970C2"/>
  </w:style>
  <w:style w:type="character" w:customStyle="1" w:styleId="WW8Num31z7">
    <w:name w:val="WW8Num31z7"/>
    <w:rsid w:val="004970C2"/>
  </w:style>
  <w:style w:type="character" w:customStyle="1" w:styleId="WW8Num31z8">
    <w:name w:val="WW8Num31z8"/>
    <w:rsid w:val="004970C2"/>
  </w:style>
  <w:style w:type="character" w:customStyle="1" w:styleId="WW8Num32z0">
    <w:name w:val="WW8Num32z0"/>
    <w:rsid w:val="004970C2"/>
  </w:style>
  <w:style w:type="character" w:customStyle="1" w:styleId="WW8Num32z1">
    <w:name w:val="WW8Num32z1"/>
    <w:rsid w:val="004970C2"/>
  </w:style>
  <w:style w:type="character" w:customStyle="1" w:styleId="WW8Num32z2">
    <w:name w:val="WW8Num32z2"/>
    <w:rsid w:val="004970C2"/>
    <w:rPr>
      <w:b/>
      <w:sz w:val="24"/>
      <w:szCs w:val="24"/>
    </w:rPr>
  </w:style>
  <w:style w:type="character" w:customStyle="1" w:styleId="WW8Num32z3">
    <w:name w:val="WW8Num32z3"/>
    <w:rsid w:val="004970C2"/>
  </w:style>
  <w:style w:type="character" w:customStyle="1" w:styleId="WW8Num32z4">
    <w:name w:val="WW8Num32z4"/>
    <w:rsid w:val="004970C2"/>
  </w:style>
  <w:style w:type="character" w:customStyle="1" w:styleId="WW8Num32z5">
    <w:name w:val="WW8Num32z5"/>
    <w:rsid w:val="004970C2"/>
  </w:style>
  <w:style w:type="character" w:customStyle="1" w:styleId="WW8Num32z6">
    <w:name w:val="WW8Num32z6"/>
    <w:rsid w:val="004970C2"/>
  </w:style>
  <w:style w:type="character" w:customStyle="1" w:styleId="WW8Num32z7">
    <w:name w:val="WW8Num32z7"/>
    <w:rsid w:val="004970C2"/>
  </w:style>
  <w:style w:type="character" w:customStyle="1" w:styleId="WW8Num32z8">
    <w:name w:val="WW8Num32z8"/>
    <w:rsid w:val="004970C2"/>
  </w:style>
  <w:style w:type="character" w:customStyle="1" w:styleId="WW8Num33z0">
    <w:name w:val="WW8Num33z0"/>
    <w:rsid w:val="004970C2"/>
    <w:rPr>
      <w:rFonts w:ascii="Arial" w:hAnsi="Arial" w:cs="Arial"/>
    </w:rPr>
  </w:style>
  <w:style w:type="character" w:customStyle="1" w:styleId="WW8Num33z1">
    <w:name w:val="WW8Num33z1"/>
    <w:rsid w:val="004970C2"/>
  </w:style>
  <w:style w:type="character" w:customStyle="1" w:styleId="WW8Num33z2">
    <w:name w:val="WW8Num33z2"/>
    <w:rsid w:val="004970C2"/>
    <w:rPr>
      <w:b/>
      <w:sz w:val="24"/>
      <w:szCs w:val="24"/>
    </w:rPr>
  </w:style>
  <w:style w:type="character" w:customStyle="1" w:styleId="WW8Num33z3">
    <w:name w:val="WW8Num33z3"/>
    <w:rsid w:val="004970C2"/>
  </w:style>
  <w:style w:type="character" w:customStyle="1" w:styleId="WW8Num33z4">
    <w:name w:val="WW8Num33z4"/>
    <w:rsid w:val="004970C2"/>
  </w:style>
  <w:style w:type="character" w:customStyle="1" w:styleId="WW8Num33z5">
    <w:name w:val="WW8Num33z5"/>
    <w:rsid w:val="004970C2"/>
  </w:style>
  <w:style w:type="character" w:customStyle="1" w:styleId="WW8Num33z6">
    <w:name w:val="WW8Num33z6"/>
    <w:rsid w:val="004970C2"/>
  </w:style>
  <w:style w:type="character" w:customStyle="1" w:styleId="WW8Num33z7">
    <w:name w:val="WW8Num33z7"/>
    <w:rsid w:val="004970C2"/>
  </w:style>
  <w:style w:type="character" w:customStyle="1" w:styleId="WW8Num33z8">
    <w:name w:val="WW8Num33z8"/>
    <w:rsid w:val="004970C2"/>
  </w:style>
  <w:style w:type="character" w:customStyle="1" w:styleId="WW8Num34z0">
    <w:name w:val="WW8Num34z0"/>
    <w:rsid w:val="004970C2"/>
    <w:rPr>
      <w:rFonts w:ascii="Wingdings" w:hAnsi="Wingdings" w:cs="Wingdings"/>
    </w:rPr>
  </w:style>
  <w:style w:type="character" w:customStyle="1" w:styleId="WW8Num35z0">
    <w:name w:val="WW8Num35z0"/>
    <w:rsid w:val="004970C2"/>
  </w:style>
  <w:style w:type="character" w:customStyle="1" w:styleId="WW8Num36z0">
    <w:name w:val="WW8Num36z0"/>
    <w:rsid w:val="004970C2"/>
    <w:rPr>
      <w:rFonts w:ascii="Arial" w:hAnsi="Arial" w:cs="Arial"/>
      <w:b/>
    </w:rPr>
  </w:style>
  <w:style w:type="character" w:customStyle="1" w:styleId="WW8Num36z1">
    <w:name w:val="WW8Num36z1"/>
    <w:rsid w:val="004970C2"/>
  </w:style>
  <w:style w:type="character" w:customStyle="1" w:styleId="WW8Num36z2">
    <w:name w:val="WW8Num36z2"/>
    <w:rsid w:val="004970C2"/>
    <w:rPr>
      <w:b/>
      <w:sz w:val="24"/>
      <w:szCs w:val="24"/>
    </w:rPr>
  </w:style>
  <w:style w:type="character" w:customStyle="1" w:styleId="WW8Num36z3">
    <w:name w:val="WW8Num36z3"/>
    <w:rsid w:val="004970C2"/>
  </w:style>
  <w:style w:type="character" w:customStyle="1" w:styleId="WW8Num36z4">
    <w:name w:val="WW8Num36z4"/>
    <w:rsid w:val="004970C2"/>
  </w:style>
  <w:style w:type="character" w:customStyle="1" w:styleId="WW8Num36z5">
    <w:name w:val="WW8Num36z5"/>
    <w:rsid w:val="004970C2"/>
  </w:style>
  <w:style w:type="character" w:customStyle="1" w:styleId="WW8Num36z6">
    <w:name w:val="WW8Num36z6"/>
    <w:rsid w:val="004970C2"/>
  </w:style>
  <w:style w:type="character" w:customStyle="1" w:styleId="WW8Num36z7">
    <w:name w:val="WW8Num36z7"/>
    <w:rsid w:val="004970C2"/>
  </w:style>
  <w:style w:type="character" w:customStyle="1" w:styleId="WW8Num36z8">
    <w:name w:val="WW8Num36z8"/>
    <w:rsid w:val="004970C2"/>
  </w:style>
  <w:style w:type="character" w:customStyle="1" w:styleId="WW8Num37z0">
    <w:name w:val="WW8Num37z0"/>
    <w:rsid w:val="004970C2"/>
    <w:rPr>
      <w:rFonts w:ascii="Arial" w:eastAsia="Times New Roman" w:hAnsi="Arial" w:cs="Arial"/>
    </w:rPr>
  </w:style>
  <w:style w:type="character" w:customStyle="1" w:styleId="WW8Num37z1">
    <w:name w:val="WW8Num37z1"/>
    <w:rsid w:val="004970C2"/>
    <w:rPr>
      <w:rFonts w:ascii="Courier New" w:hAnsi="Courier New" w:cs="Courier New"/>
    </w:rPr>
  </w:style>
  <w:style w:type="character" w:customStyle="1" w:styleId="WW8Num37z2">
    <w:name w:val="WW8Num37z2"/>
    <w:rsid w:val="004970C2"/>
    <w:rPr>
      <w:rFonts w:ascii="Wingdings" w:hAnsi="Wingdings" w:cs="Wingdings"/>
    </w:rPr>
  </w:style>
  <w:style w:type="character" w:customStyle="1" w:styleId="WW8Num37z3">
    <w:name w:val="WW8Num37z3"/>
    <w:rsid w:val="004970C2"/>
    <w:rPr>
      <w:rFonts w:ascii="Symbol" w:hAnsi="Symbol" w:cs="Symbol"/>
    </w:rPr>
  </w:style>
  <w:style w:type="character" w:customStyle="1" w:styleId="WW8Num37z4">
    <w:name w:val="WW8Num37z4"/>
    <w:rsid w:val="004970C2"/>
  </w:style>
  <w:style w:type="character" w:customStyle="1" w:styleId="WW8Num37z5">
    <w:name w:val="WW8Num37z5"/>
    <w:rsid w:val="004970C2"/>
  </w:style>
  <w:style w:type="character" w:customStyle="1" w:styleId="WW8Num37z6">
    <w:name w:val="WW8Num37z6"/>
    <w:rsid w:val="004970C2"/>
  </w:style>
  <w:style w:type="character" w:customStyle="1" w:styleId="WW8Num37z7">
    <w:name w:val="WW8Num37z7"/>
    <w:rsid w:val="004970C2"/>
  </w:style>
  <w:style w:type="character" w:customStyle="1" w:styleId="WW8Num37z8">
    <w:name w:val="WW8Num37z8"/>
    <w:rsid w:val="004970C2"/>
  </w:style>
  <w:style w:type="character" w:customStyle="1" w:styleId="WW8Num38z0">
    <w:name w:val="WW8Num38z0"/>
    <w:rsid w:val="004970C2"/>
    <w:rPr>
      <w:rFonts w:ascii="Arial" w:hAnsi="Arial" w:cs="Arial"/>
      <w:b w:val="0"/>
      <w:bCs/>
      <w:i/>
    </w:rPr>
  </w:style>
  <w:style w:type="character" w:customStyle="1" w:styleId="WW8Num38z1">
    <w:name w:val="WW8Num38z1"/>
    <w:rsid w:val="004970C2"/>
    <w:rPr>
      <w:rFonts w:ascii="Arial" w:hAnsi="Arial" w:cs="Arial"/>
      <w:b w:val="0"/>
      <w:sz w:val="24"/>
      <w:szCs w:val="24"/>
      <w:shd w:val="clear" w:color="auto" w:fill="FFFF00"/>
    </w:rPr>
  </w:style>
  <w:style w:type="character" w:customStyle="1" w:styleId="WW8Num38z2">
    <w:name w:val="WW8Num38z2"/>
    <w:rsid w:val="004970C2"/>
    <w:rPr>
      <w:rFonts w:cs="Arial"/>
      <w:szCs w:val="24"/>
    </w:rPr>
  </w:style>
  <w:style w:type="character" w:customStyle="1" w:styleId="WW8Num38z3">
    <w:name w:val="WW8Num38z3"/>
    <w:rsid w:val="004970C2"/>
  </w:style>
  <w:style w:type="character" w:customStyle="1" w:styleId="WW8Num38z4">
    <w:name w:val="WW8Num38z4"/>
    <w:rsid w:val="004970C2"/>
  </w:style>
  <w:style w:type="character" w:customStyle="1" w:styleId="WW8Num38z5">
    <w:name w:val="WW8Num38z5"/>
    <w:rsid w:val="004970C2"/>
  </w:style>
  <w:style w:type="character" w:customStyle="1" w:styleId="WW8Num38z6">
    <w:name w:val="WW8Num38z6"/>
    <w:rsid w:val="004970C2"/>
  </w:style>
  <w:style w:type="character" w:customStyle="1" w:styleId="WW8Num38z7">
    <w:name w:val="WW8Num38z7"/>
    <w:rsid w:val="004970C2"/>
  </w:style>
  <w:style w:type="character" w:customStyle="1" w:styleId="WW8Num38z8">
    <w:name w:val="WW8Num38z8"/>
    <w:rsid w:val="004970C2"/>
  </w:style>
  <w:style w:type="character" w:styleId="Hipercze">
    <w:name w:val="Hyperlink"/>
    <w:rsid w:val="004970C2"/>
    <w:rPr>
      <w:color w:val="0000FF"/>
      <w:u w:val="single"/>
    </w:rPr>
  </w:style>
  <w:style w:type="character" w:customStyle="1" w:styleId="WW8Num46z0">
    <w:name w:val="WW8Num46z0"/>
    <w:rsid w:val="004970C2"/>
    <w:rPr>
      <w:b/>
      <w:shd w:val="clear" w:color="auto" w:fill="FFFF00"/>
    </w:rPr>
  </w:style>
  <w:style w:type="character" w:customStyle="1" w:styleId="WW8Num46z1">
    <w:name w:val="WW8Num46z1"/>
    <w:rsid w:val="004970C2"/>
  </w:style>
  <w:style w:type="character" w:customStyle="1" w:styleId="WW8Num46z2">
    <w:name w:val="WW8Num46z2"/>
    <w:rsid w:val="004970C2"/>
  </w:style>
  <w:style w:type="character" w:customStyle="1" w:styleId="WW8Num46z3">
    <w:name w:val="WW8Num46z3"/>
    <w:rsid w:val="004970C2"/>
  </w:style>
  <w:style w:type="character" w:customStyle="1" w:styleId="WW8Num46z4">
    <w:name w:val="WW8Num46z4"/>
    <w:rsid w:val="004970C2"/>
  </w:style>
  <w:style w:type="character" w:customStyle="1" w:styleId="WW8Num46z5">
    <w:name w:val="WW8Num46z5"/>
    <w:rsid w:val="004970C2"/>
  </w:style>
  <w:style w:type="character" w:customStyle="1" w:styleId="WW8Num46z6">
    <w:name w:val="WW8Num46z6"/>
    <w:rsid w:val="004970C2"/>
  </w:style>
  <w:style w:type="character" w:customStyle="1" w:styleId="WW8Num46z7">
    <w:name w:val="WW8Num46z7"/>
    <w:rsid w:val="004970C2"/>
  </w:style>
  <w:style w:type="character" w:customStyle="1" w:styleId="WW8Num46z8">
    <w:name w:val="WW8Num46z8"/>
    <w:rsid w:val="004970C2"/>
  </w:style>
  <w:style w:type="character" w:customStyle="1" w:styleId="WW8Num47z0">
    <w:name w:val="WW8Num47z0"/>
    <w:rsid w:val="004970C2"/>
  </w:style>
  <w:style w:type="character" w:customStyle="1" w:styleId="WW8Num47z1">
    <w:name w:val="WW8Num47z1"/>
    <w:rsid w:val="004970C2"/>
    <w:rPr>
      <w:rFonts w:ascii="Arial" w:hAnsi="Arial" w:cs="Arial"/>
      <w:szCs w:val="20"/>
    </w:rPr>
  </w:style>
  <w:style w:type="character" w:customStyle="1" w:styleId="WW8Num47z2">
    <w:name w:val="WW8Num47z2"/>
    <w:rsid w:val="004970C2"/>
  </w:style>
  <w:style w:type="character" w:customStyle="1" w:styleId="WW8Num47z3">
    <w:name w:val="WW8Num47z3"/>
    <w:rsid w:val="004970C2"/>
  </w:style>
  <w:style w:type="character" w:customStyle="1" w:styleId="WW8Num47z4">
    <w:name w:val="WW8Num47z4"/>
    <w:rsid w:val="004970C2"/>
  </w:style>
  <w:style w:type="character" w:customStyle="1" w:styleId="WW8Num47z5">
    <w:name w:val="WW8Num47z5"/>
    <w:rsid w:val="004970C2"/>
  </w:style>
  <w:style w:type="character" w:customStyle="1" w:styleId="WW8Num47z6">
    <w:name w:val="WW8Num47z6"/>
    <w:rsid w:val="004970C2"/>
  </w:style>
  <w:style w:type="character" w:customStyle="1" w:styleId="WW8Num47z7">
    <w:name w:val="WW8Num47z7"/>
    <w:rsid w:val="004970C2"/>
  </w:style>
  <w:style w:type="character" w:customStyle="1" w:styleId="WW8Num47z8">
    <w:name w:val="WW8Num47z8"/>
    <w:rsid w:val="004970C2"/>
  </w:style>
  <w:style w:type="character" w:customStyle="1" w:styleId="WW8Num2z1">
    <w:name w:val="WW8Num2z1"/>
    <w:rsid w:val="004970C2"/>
    <w:rPr>
      <w:rFonts w:ascii="Arial" w:hAnsi="Arial" w:cs="Times New Roman"/>
      <w:bCs/>
    </w:rPr>
  </w:style>
  <w:style w:type="character" w:customStyle="1" w:styleId="WW8Num39z0">
    <w:name w:val="WW8Num39z0"/>
    <w:rsid w:val="004970C2"/>
    <w:rPr>
      <w:strike w:val="0"/>
      <w:dstrike w:val="0"/>
      <w:u w:val="none"/>
    </w:rPr>
  </w:style>
  <w:style w:type="character" w:customStyle="1" w:styleId="Domylnaczcionkaakapitu1">
    <w:name w:val="Domyślna czcionka akapitu1"/>
    <w:rsid w:val="004970C2"/>
  </w:style>
  <w:style w:type="character" w:customStyle="1" w:styleId="t287-9">
    <w:name w:val="t287-9"/>
    <w:basedOn w:val="Domylnaczcionkaakapitu1"/>
    <w:rsid w:val="004970C2"/>
  </w:style>
  <w:style w:type="character" w:customStyle="1" w:styleId="WW8Num40z0">
    <w:name w:val="WW8Num40z0"/>
    <w:rsid w:val="004970C2"/>
    <w:rPr>
      <w:rFonts w:ascii="Arial" w:hAnsi="Arial" w:cs="Arial"/>
    </w:rPr>
  </w:style>
  <w:style w:type="character" w:customStyle="1" w:styleId="WW8Num40z1">
    <w:name w:val="WW8Num40z1"/>
    <w:rsid w:val="004970C2"/>
    <w:rPr>
      <w:rFonts w:ascii="Courier New" w:hAnsi="Courier New" w:cs="Courier New"/>
      <w:b w:val="0"/>
      <w:sz w:val="24"/>
      <w:szCs w:val="24"/>
    </w:rPr>
  </w:style>
  <w:style w:type="character" w:customStyle="1" w:styleId="WW8Num40z2">
    <w:name w:val="WW8Num40z2"/>
    <w:rsid w:val="004970C2"/>
    <w:rPr>
      <w:rFonts w:ascii="Wingdings" w:hAnsi="Wingdings" w:cs="Wingdings"/>
    </w:rPr>
  </w:style>
  <w:style w:type="character" w:customStyle="1" w:styleId="WW8Num40z3">
    <w:name w:val="WW8Num40z3"/>
    <w:rsid w:val="004970C2"/>
    <w:rPr>
      <w:rFonts w:ascii="Symbol" w:hAnsi="Symbol" w:cs="Symbol"/>
    </w:rPr>
  </w:style>
  <w:style w:type="character" w:customStyle="1" w:styleId="WW8Num40z4">
    <w:name w:val="WW8Num40z4"/>
    <w:rsid w:val="004970C2"/>
  </w:style>
  <w:style w:type="character" w:customStyle="1" w:styleId="WW8Num40z5">
    <w:name w:val="WW8Num40z5"/>
    <w:rsid w:val="004970C2"/>
  </w:style>
  <w:style w:type="character" w:customStyle="1" w:styleId="WW8Num40z6">
    <w:name w:val="WW8Num40z6"/>
    <w:rsid w:val="004970C2"/>
  </w:style>
  <w:style w:type="character" w:customStyle="1" w:styleId="WW8Num40z7">
    <w:name w:val="WW8Num40z7"/>
    <w:rsid w:val="004970C2"/>
  </w:style>
  <w:style w:type="character" w:customStyle="1" w:styleId="WW8Num40z8">
    <w:name w:val="WW8Num40z8"/>
    <w:rsid w:val="004970C2"/>
  </w:style>
  <w:style w:type="character" w:customStyle="1" w:styleId="WW8Num41z0">
    <w:name w:val="WW8Num41z0"/>
    <w:rsid w:val="004970C2"/>
    <w:rPr>
      <w:b/>
    </w:rPr>
  </w:style>
  <w:style w:type="character" w:customStyle="1" w:styleId="WW8Num41z1">
    <w:name w:val="WW8Num41z1"/>
    <w:rsid w:val="004970C2"/>
    <w:rPr>
      <w:rFonts w:ascii="Arial" w:hAnsi="Arial" w:cs="Arial"/>
      <w:b w:val="0"/>
      <w:color w:val="auto"/>
      <w:shd w:val="clear" w:color="auto" w:fill="FFFF00"/>
    </w:rPr>
  </w:style>
  <w:style w:type="character" w:customStyle="1" w:styleId="WW8Num41z2">
    <w:name w:val="WW8Num41z2"/>
    <w:rsid w:val="004970C2"/>
    <w:rPr>
      <w:b/>
      <w:sz w:val="24"/>
      <w:szCs w:val="24"/>
    </w:rPr>
  </w:style>
  <w:style w:type="character" w:customStyle="1" w:styleId="WW8Num35z1">
    <w:name w:val="WW8Num35z1"/>
    <w:rsid w:val="004970C2"/>
  </w:style>
  <w:style w:type="character" w:customStyle="1" w:styleId="WW8Num35z2">
    <w:name w:val="WW8Num35z2"/>
    <w:rsid w:val="004970C2"/>
  </w:style>
  <w:style w:type="character" w:customStyle="1" w:styleId="WW8Num35z3">
    <w:name w:val="WW8Num35z3"/>
    <w:rsid w:val="004970C2"/>
  </w:style>
  <w:style w:type="character" w:customStyle="1" w:styleId="WW8Num35z4">
    <w:name w:val="WW8Num35z4"/>
    <w:rsid w:val="004970C2"/>
  </w:style>
  <w:style w:type="character" w:customStyle="1" w:styleId="WW8Num35z5">
    <w:name w:val="WW8Num35z5"/>
    <w:rsid w:val="004970C2"/>
  </w:style>
  <w:style w:type="character" w:customStyle="1" w:styleId="WW8Num35z6">
    <w:name w:val="WW8Num35z6"/>
    <w:rsid w:val="004970C2"/>
  </w:style>
  <w:style w:type="character" w:customStyle="1" w:styleId="WW8Num35z7">
    <w:name w:val="WW8Num35z7"/>
    <w:rsid w:val="004970C2"/>
  </w:style>
  <w:style w:type="character" w:customStyle="1" w:styleId="WW8Num35z8">
    <w:name w:val="WW8Num35z8"/>
    <w:rsid w:val="004970C2"/>
  </w:style>
  <w:style w:type="character" w:customStyle="1" w:styleId="WW8Num42z0">
    <w:name w:val="WW8Num42z0"/>
    <w:rsid w:val="004970C2"/>
  </w:style>
  <w:style w:type="character" w:customStyle="1" w:styleId="WW8Num42z1">
    <w:name w:val="WW8Num42z1"/>
    <w:rsid w:val="004970C2"/>
    <w:rPr>
      <w:b w:val="0"/>
    </w:rPr>
  </w:style>
  <w:style w:type="character" w:customStyle="1" w:styleId="WW8Num42z2">
    <w:name w:val="WW8Num42z2"/>
    <w:rsid w:val="004970C2"/>
  </w:style>
  <w:style w:type="character" w:customStyle="1" w:styleId="WW8Num42z3">
    <w:name w:val="WW8Num42z3"/>
    <w:rsid w:val="004970C2"/>
  </w:style>
  <w:style w:type="character" w:customStyle="1" w:styleId="WW8Num42z4">
    <w:name w:val="WW8Num42z4"/>
    <w:rsid w:val="004970C2"/>
  </w:style>
  <w:style w:type="character" w:customStyle="1" w:styleId="WW8Num42z5">
    <w:name w:val="WW8Num42z5"/>
    <w:rsid w:val="004970C2"/>
  </w:style>
  <w:style w:type="character" w:customStyle="1" w:styleId="WW8Num42z6">
    <w:name w:val="WW8Num42z6"/>
    <w:rsid w:val="004970C2"/>
  </w:style>
  <w:style w:type="character" w:customStyle="1" w:styleId="WW8Num42z7">
    <w:name w:val="WW8Num42z7"/>
    <w:rsid w:val="004970C2"/>
  </w:style>
  <w:style w:type="character" w:customStyle="1" w:styleId="WW8Num42z8">
    <w:name w:val="WW8Num42z8"/>
    <w:rsid w:val="004970C2"/>
  </w:style>
  <w:style w:type="character" w:customStyle="1" w:styleId="WW8Num44z0">
    <w:name w:val="WW8Num44z0"/>
    <w:rsid w:val="004970C2"/>
    <w:rPr>
      <w:b/>
      <w:shd w:val="clear" w:color="auto" w:fill="FFFF00"/>
    </w:rPr>
  </w:style>
  <w:style w:type="character" w:customStyle="1" w:styleId="WW8Num44z1">
    <w:name w:val="WW8Num44z1"/>
    <w:rsid w:val="004970C2"/>
  </w:style>
  <w:style w:type="character" w:customStyle="1" w:styleId="WW8Num44z2">
    <w:name w:val="WW8Num44z2"/>
    <w:rsid w:val="004970C2"/>
  </w:style>
  <w:style w:type="character" w:customStyle="1" w:styleId="WW8Num44z3">
    <w:name w:val="WW8Num44z3"/>
    <w:rsid w:val="004970C2"/>
  </w:style>
  <w:style w:type="character" w:customStyle="1" w:styleId="WW8Num44z4">
    <w:name w:val="WW8Num44z4"/>
    <w:rsid w:val="004970C2"/>
  </w:style>
  <w:style w:type="character" w:customStyle="1" w:styleId="WW8Num44z5">
    <w:name w:val="WW8Num44z5"/>
    <w:rsid w:val="004970C2"/>
  </w:style>
  <w:style w:type="character" w:customStyle="1" w:styleId="WW8Num44z6">
    <w:name w:val="WW8Num44z6"/>
    <w:rsid w:val="004970C2"/>
  </w:style>
  <w:style w:type="character" w:customStyle="1" w:styleId="WW8Num44z7">
    <w:name w:val="WW8Num44z7"/>
    <w:rsid w:val="004970C2"/>
  </w:style>
  <w:style w:type="character" w:customStyle="1" w:styleId="WW8Num44z8">
    <w:name w:val="WW8Num44z8"/>
    <w:rsid w:val="004970C2"/>
  </w:style>
  <w:style w:type="character" w:customStyle="1" w:styleId="WW8Num22z1">
    <w:name w:val="WW8Num22z1"/>
    <w:rsid w:val="004970C2"/>
  </w:style>
  <w:style w:type="character" w:customStyle="1" w:styleId="WW8Num22z2">
    <w:name w:val="WW8Num22z2"/>
    <w:rsid w:val="004970C2"/>
  </w:style>
  <w:style w:type="character" w:customStyle="1" w:styleId="WW8Num22z3">
    <w:name w:val="WW8Num22z3"/>
    <w:rsid w:val="004970C2"/>
  </w:style>
  <w:style w:type="character" w:customStyle="1" w:styleId="WW8Num22z4">
    <w:name w:val="WW8Num22z4"/>
    <w:rsid w:val="004970C2"/>
  </w:style>
  <w:style w:type="character" w:customStyle="1" w:styleId="WW8Num22z5">
    <w:name w:val="WW8Num22z5"/>
    <w:rsid w:val="004970C2"/>
  </w:style>
  <w:style w:type="character" w:customStyle="1" w:styleId="WW8Num22z6">
    <w:name w:val="WW8Num22z6"/>
    <w:rsid w:val="004970C2"/>
  </w:style>
  <w:style w:type="character" w:customStyle="1" w:styleId="WW8Num22z7">
    <w:name w:val="WW8Num22z7"/>
    <w:rsid w:val="004970C2"/>
  </w:style>
  <w:style w:type="character" w:customStyle="1" w:styleId="WW8Num22z8">
    <w:name w:val="WW8Num22z8"/>
    <w:rsid w:val="004970C2"/>
  </w:style>
  <w:style w:type="character" w:customStyle="1" w:styleId="WW8Num21z1">
    <w:name w:val="WW8Num21z1"/>
    <w:rsid w:val="004970C2"/>
    <w:rPr>
      <w:rFonts w:ascii="Courier New" w:hAnsi="Courier New" w:cs="Courier New"/>
    </w:rPr>
  </w:style>
  <w:style w:type="character" w:customStyle="1" w:styleId="WW8Num21z2">
    <w:name w:val="WW8Num21z2"/>
    <w:rsid w:val="004970C2"/>
    <w:rPr>
      <w:rFonts w:ascii="Wingdings" w:hAnsi="Wingdings" w:cs="Wingdings"/>
    </w:rPr>
  </w:style>
  <w:style w:type="character" w:customStyle="1" w:styleId="WW8Num21z3">
    <w:name w:val="WW8Num21z3"/>
    <w:rsid w:val="004970C2"/>
    <w:rPr>
      <w:rFonts w:ascii="Symbol" w:hAnsi="Symbol" w:cs="Symbol"/>
    </w:rPr>
  </w:style>
  <w:style w:type="character" w:customStyle="1" w:styleId="WW8Num21z4">
    <w:name w:val="WW8Num21z4"/>
    <w:rsid w:val="004970C2"/>
  </w:style>
  <w:style w:type="character" w:customStyle="1" w:styleId="WW8Num21z5">
    <w:name w:val="WW8Num21z5"/>
    <w:rsid w:val="004970C2"/>
  </w:style>
  <w:style w:type="character" w:customStyle="1" w:styleId="WW8Num21z6">
    <w:name w:val="WW8Num21z6"/>
    <w:rsid w:val="004970C2"/>
  </w:style>
  <w:style w:type="character" w:customStyle="1" w:styleId="WW8Num21z7">
    <w:name w:val="WW8Num21z7"/>
    <w:rsid w:val="004970C2"/>
  </w:style>
  <w:style w:type="character" w:customStyle="1" w:styleId="WW8Num21z8">
    <w:name w:val="WW8Num21z8"/>
    <w:rsid w:val="004970C2"/>
  </w:style>
  <w:style w:type="character" w:customStyle="1" w:styleId="WW8Num26z1">
    <w:name w:val="WW8Num26z1"/>
    <w:rsid w:val="004970C2"/>
  </w:style>
  <w:style w:type="character" w:customStyle="1" w:styleId="WW8Num26z2">
    <w:name w:val="WW8Num26z2"/>
    <w:rsid w:val="004970C2"/>
    <w:rPr>
      <w:b/>
      <w:sz w:val="24"/>
      <w:szCs w:val="24"/>
    </w:rPr>
  </w:style>
  <w:style w:type="character" w:customStyle="1" w:styleId="WW8Num26z3">
    <w:name w:val="WW8Num26z3"/>
    <w:rsid w:val="004970C2"/>
  </w:style>
  <w:style w:type="character" w:customStyle="1" w:styleId="WW8Num26z4">
    <w:name w:val="WW8Num26z4"/>
    <w:rsid w:val="004970C2"/>
  </w:style>
  <w:style w:type="character" w:customStyle="1" w:styleId="WW8Num26z5">
    <w:name w:val="WW8Num26z5"/>
    <w:rsid w:val="004970C2"/>
  </w:style>
  <w:style w:type="character" w:customStyle="1" w:styleId="WW8Num26z6">
    <w:name w:val="WW8Num26z6"/>
    <w:rsid w:val="004970C2"/>
  </w:style>
  <w:style w:type="character" w:customStyle="1" w:styleId="WW8Num26z7">
    <w:name w:val="WW8Num26z7"/>
    <w:rsid w:val="004970C2"/>
  </w:style>
  <w:style w:type="character" w:customStyle="1" w:styleId="WW8Num26z8">
    <w:name w:val="WW8Num26z8"/>
    <w:rsid w:val="004970C2"/>
  </w:style>
  <w:style w:type="character" w:customStyle="1" w:styleId="WW8Num34z1">
    <w:name w:val="WW8Num34z1"/>
    <w:rsid w:val="004970C2"/>
  </w:style>
  <w:style w:type="character" w:customStyle="1" w:styleId="WW8Num34z2">
    <w:name w:val="WW8Num34z2"/>
    <w:rsid w:val="004970C2"/>
    <w:rPr>
      <w:b/>
      <w:sz w:val="24"/>
      <w:szCs w:val="24"/>
    </w:rPr>
  </w:style>
  <w:style w:type="character" w:customStyle="1" w:styleId="WW8Num34z3">
    <w:name w:val="WW8Num34z3"/>
    <w:rsid w:val="004970C2"/>
  </w:style>
  <w:style w:type="character" w:customStyle="1" w:styleId="WW8Num34z4">
    <w:name w:val="WW8Num34z4"/>
    <w:rsid w:val="004970C2"/>
  </w:style>
  <w:style w:type="character" w:customStyle="1" w:styleId="WW8Num34z5">
    <w:name w:val="WW8Num34z5"/>
    <w:rsid w:val="004970C2"/>
  </w:style>
  <w:style w:type="character" w:customStyle="1" w:styleId="WW8Num34z6">
    <w:name w:val="WW8Num34z6"/>
    <w:rsid w:val="004970C2"/>
  </w:style>
  <w:style w:type="character" w:customStyle="1" w:styleId="WW8Num34z7">
    <w:name w:val="WW8Num34z7"/>
    <w:rsid w:val="004970C2"/>
  </w:style>
  <w:style w:type="character" w:customStyle="1" w:styleId="WW8Num34z8">
    <w:name w:val="WW8Num34z8"/>
    <w:rsid w:val="004970C2"/>
  </w:style>
  <w:style w:type="character" w:customStyle="1" w:styleId="WW8Num45z0">
    <w:name w:val="WW8Num45z0"/>
    <w:rsid w:val="004970C2"/>
  </w:style>
  <w:style w:type="character" w:customStyle="1" w:styleId="WW8Num45z1">
    <w:name w:val="WW8Num45z1"/>
    <w:rsid w:val="004970C2"/>
  </w:style>
  <w:style w:type="character" w:customStyle="1" w:styleId="WW8Num45z2">
    <w:name w:val="WW8Num45z2"/>
    <w:rsid w:val="004970C2"/>
  </w:style>
  <w:style w:type="character" w:customStyle="1" w:styleId="WW8Num45z3">
    <w:name w:val="WW8Num45z3"/>
    <w:rsid w:val="004970C2"/>
  </w:style>
  <w:style w:type="character" w:customStyle="1" w:styleId="WW8Num45z4">
    <w:name w:val="WW8Num45z4"/>
    <w:rsid w:val="004970C2"/>
  </w:style>
  <w:style w:type="character" w:customStyle="1" w:styleId="WW8Num45z5">
    <w:name w:val="WW8Num45z5"/>
    <w:rsid w:val="004970C2"/>
  </w:style>
  <w:style w:type="character" w:customStyle="1" w:styleId="WW8Num45z6">
    <w:name w:val="WW8Num45z6"/>
    <w:rsid w:val="004970C2"/>
  </w:style>
  <w:style w:type="character" w:customStyle="1" w:styleId="WW8Num45z7">
    <w:name w:val="WW8Num45z7"/>
    <w:rsid w:val="004970C2"/>
  </w:style>
  <w:style w:type="character" w:customStyle="1" w:styleId="WW8Num45z8">
    <w:name w:val="WW8Num45z8"/>
    <w:rsid w:val="004970C2"/>
  </w:style>
  <w:style w:type="character" w:customStyle="1" w:styleId="WW8Num43z0">
    <w:name w:val="WW8Num43z0"/>
    <w:rsid w:val="004970C2"/>
  </w:style>
  <w:style w:type="character" w:customStyle="1" w:styleId="WW8Num43z1">
    <w:name w:val="WW8Num43z1"/>
    <w:rsid w:val="004970C2"/>
  </w:style>
  <w:style w:type="character" w:customStyle="1" w:styleId="WW8Num43z2">
    <w:name w:val="WW8Num43z2"/>
    <w:rsid w:val="004970C2"/>
  </w:style>
  <w:style w:type="character" w:customStyle="1" w:styleId="WW8Num43z3">
    <w:name w:val="WW8Num43z3"/>
    <w:rsid w:val="004970C2"/>
  </w:style>
  <w:style w:type="character" w:customStyle="1" w:styleId="WW8Num43z4">
    <w:name w:val="WW8Num43z4"/>
    <w:rsid w:val="004970C2"/>
  </w:style>
  <w:style w:type="character" w:customStyle="1" w:styleId="WW8Num43z5">
    <w:name w:val="WW8Num43z5"/>
    <w:rsid w:val="004970C2"/>
  </w:style>
  <w:style w:type="character" w:customStyle="1" w:styleId="WW8Num43z6">
    <w:name w:val="WW8Num43z6"/>
    <w:rsid w:val="004970C2"/>
  </w:style>
  <w:style w:type="character" w:customStyle="1" w:styleId="WW8Num43z7">
    <w:name w:val="WW8Num43z7"/>
    <w:rsid w:val="004970C2"/>
  </w:style>
  <w:style w:type="character" w:customStyle="1" w:styleId="WW8Num43z8">
    <w:name w:val="WW8Num43z8"/>
    <w:rsid w:val="004970C2"/>
  </w:style>
  <w:style w:type="character" w:customStyle="1" w:styleId="WW8Num14z1">
    <w:name w:val="WW8Num14z1"/>
    <w:rsid w:val="004970C2"/>
    <w:rPr>
      <w:rFonts w:ascii="Arial" w:eastAsia="Lucida Sans Unicode" w:hAnsi="Arial" w:cs="Arial"/>
      <w:b w:val="0"/>
      <w:bCs/>
      <w:i w:val="0"/>
      <w:color w:val="000000"/>
      <w:kern w:val="1"/>
      <w:sz w:val="24"/>
      <w:szCs w:val="24"/>
      <w:lang w:val="pl-PL"/>
    </w:rPr>
  </w:style>
  <w:style w:type="character" w:customStyle="1" w:styleId="WW8Num14z2">
    <w:name w:val="WW8Num14z2"/>
    <w:rsid w:val="004970C2"/>
    <w:rPr>
      <w:b w:val="0"/>
    </w:rPr>
  </w:style>
  <w:style w:type="character" w:customStyle="1" w:styleId="Znakinumeracji">
    <w:name w:val="Znaki numeracji"/>
    <w:rsid w:val="004970C2"/>
  </w:style>
  <w:style w:type="paragraph" w:customStyle="1" w:styleId="Nagwek1">
    <w:name w:val="Nagłówek1"/>
    <w:basedOn w:val="Normalny"/>
    <w:next w:val="Tekstpodstawowy"/>
    <w:rsid w:val="004970C2"/>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Tekstpodstawowy">
    <w:name w:val="Body Text"/>
    <w:basedOn w:val="Normalny"/>
    <w:link w:val="TekstpodstawowyZnak"/>
    <w:rsid w:val="004970C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4970C2"/>
    <w:rPr>
      <w:rFonts w:ascii="Times New Roman" w:eastAsia="SimSun" w:hAnsi="Times New Roman" w:cs="Mangal"/>
      <w:kern w:val="1"/>
      <w:sz w:val="24"/>
      <w:szCs w:val="24"/>
      <w:lang w:eastAsia="zh-CN" w:bidi="hi-IN"/>
    </w:rPr>
  </w:style>
  <w:style w:type="paragraph" w:styleId="Lista">
    <w:name w:val="List"/>
    <w:basedOn w:val="Tekstpodstawowy"/>
    <w:rsid w:val="004970C2"/>
  </w:style>
  <w:style w:type="paragraph" w:styleId="Legenda">
    <w:name w:val="caption"/>
    <w:basedOn w:val="Normalny"/>
    <w:qFormat/>
    <w:rsid w:val="004970C2"/>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Indeks">
    <w:name w:val="Indeks"/>
    <w:basedOn w:val="Normalny"/>
    <w:rsid w:val="004970C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Podtytu">
    <w:name w:val="Subtitle"/>
    <w:basedOn w:val="Normalny"/>
    <w:next w:val="Tekstpodstawowy"/>
    <w:link w:val="PodtytuZnak"/>
    <w:qFormat/>
    <w:rsid w:val="004970C2"/>
    <w:pPr>
      <w:widowControl w:val="0"/>
      <w:suppressAutoHyphens/>
      <w:spacing w:after="0" w:line="240" w:lineRule="auto"/>
      <w:jc w:val="both"/>
    </w:pPr>
    <w:rPr>
      <w:rFonts w:ascii="Times New Roman" w:eastAsia="SimSun" w:hAnsi="Times New Roman" w:cs="Mangal"/>
      <w:b/>
      <w:kern w:val="1"/>
      <w:sz w:val="28"/>
      <w:szCs w:val="20"/>
      <w:lang w:eastAsia="zh-CN" w:bidi="hi-IN"/>
    </w:rPr>
  </w:style>
  <w:style w:type="character" w:customStyle="1" w:styleId="PodtytuZnak">
    <w:name w:val="Podtytuł Znak"/>
    <w:basedOn w:val="Domylnaczcionkaakapitu"/>
    <w:link w:val="Podtytu"/>
    <w:rsid w:val="004970C2"/>
    <w:rPr>
      <w:rFonts w:ascii="Times New Roman" w:eastAsia="SimSun" w:hAnsi="Times New Roman" w:cs="Mangal"/>
      <w:b/>
      <w:kern w:val="1"/>
      <w:sz w:val="28"/>
      <w:szCs w:val="20"/>
      <w:lang w:eastAsia="zh-CN" w:bidi="hi-IN"/>
    </w:rPr>
  </w:style>
  <w:style w:type="paragraph" w:customStyle="1" w:styleId="Default">
    <w:name w:val="Default"/>
    <w:rsid w:val="004970C2"/>
    <w:pPr>
      <w:suppressAutoHyphens/>
      <w:autoSpaceDE w:val="0"/>
      <w:spacing w:after="0" w:line="240" w:lineRule="auto"/>
    </w:pPr>
    <w:rPr>
      <w:rFonts w:ascii="Tahoma" w:eastAsia="Arial" w:hAnsi="Tahoma" w:cs="Tahoma"/>
      <w:color w:val="000000"/>
      <w:kern w:val="1"/>
      <w:sz w:val="24"/>
      <w:szCs w:val="24"/>
      <w:lang w:eastAsia="zh-CN"/>
    </w:rPr>
  </w:style>
  <w:style w:type="paragraph" w:styleId="Akapitzlist">
    <w:name w:val="List Paragraph"/>
    <w:basedOn w:val="Normalny"/>
    <w:qFormat/>
    <w:rsid w:val="004970C2"/>
    <w:pPr>
      <w:widowControl w:val="0"/>
      <w:suppressAutoHyphens/>
      <w:spacing w:after="0" w:line="240" w:lineRule="auto"/>
      <w:ind w:left="708"/>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rsid w:val="004970C2"/>
    <w:pPr>
      <w:widowControl w:val="0"/>
      <w:suppressAutoHyphens/>
      <w:spacing w:after="0" w:line="240" w:lineRule="auto"/>
    </w:pPr>
    <w:rPr>
      <w:rFonts w:ascii="Arial" w:eastAsia="SimSun" w:hAnsi="Arial" w:cs="Arial"/>
      <w:kern w:val="1"/>
      <w:sz w:val="24"/>
      <w:szCs w:val="20"/>
      <w:lang w:eastAsia="zh-CN" w:bidi="hi-IN"/>
    </w:rPr>
  </w:style>
  <w:style w:type="paragraph" w:styleId="Tekstpodstawowywcity">
    <w:name w:val="Body Text Indent"/>
    <w:basedOn w:val="Normalny"/>
    <w:link w:val="TekstpodstawowywcityZnak"/>
    <w:rsid w:val="004970C2"/>
    <w:pPr>
      <w:widowControl w:val="0"/>
      <w:suppressAutoHyphens/>
      <w:spacing w:after="0" w:line="240" w:lineRule="auto"/>
      <w:ind w:firstLine="431"/>
      <w:jc w:val="both"/>
    </w:pPr>
    <w:rPr>
      <w:rFonts w:ascii="Arial" w:eastAsia="SimSun" w:hAnsi="Arial" w:cs="Arial"/>
      <w:kern w:val="1"/>
      <w:sz w:val="24"/>
      <w:szCs w:val="20"/>
      <w:lang w:eastAsia="zh-CN" w:bidi="hi-IN"/>
    </w:rPr>
  </w:style>
  <w:style w:type="character" w:customStyle="1" w:styleId="TekstpodstawowywcityZnak">
    <w:name w:val="Tekst podstawowy wcięty Znak"/>
    <w:basedOn w:val="Domylnaczcionkaakapitu"/>
    <w:link w:val="Tekstpodstawowywcity"/>
    <w:rsid w:val="004970C2"/>
    <w:rPr>
      <w:rFonts w:ascii="Arial" w:eastAsia="SimSun" w:hAnsi="Arial" w:cs="Arial"/>
      <w:kern w:val="1"/>
      <w:sz w:val="24"/>
      <w:szCs w:val="20"/>
      <w:lang w:eastAsia="zh-CN" w:bidi="hi-IN"/>
    </w:rPr>
  </w:style>
  <w:style w:type="paragraph" w:customStyle="1" w:styleId="p12">
    <w:name w:val="p12"/>
    <w:basedOn w:val="Normalny"/>
    <w:rsid w:val="004970C2"/>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Tekstpodstawowy23">
    <w:name w:val="Tekst podstawowy 23"/>
    <w:basedOn w:val="Normalny"/>
    <w:rsid w:val="004970C2"/>
    <w:pPr>
      <w:widowControl w:val="0"/>
      <w:suppressAutoHyphens/>
      <w:spacing w:after="0" w:line="252" w:lineRule="auto"/>
      <w:jc w:val="both"/>
    </w:pPr>
    <w:rPr>
      <w:rFonts w:ascii="Times New Roman" w:eastAsia="SimSun" w:hAnsi="Times New Roman" w:cs="Mangal"/>
      <w:kern w:val="1"/>
      <w:sz w:val="24"/>
      <w:szCs w:val="20"/>
      <w:lang w:eastAsia="zh-CN" w:bidi="hi-IN"/>
    </w:rPr>
  </w:style>
  <w:style w:type="paragraph" w:customStyle="1" w:styleId="Zawartotabeli">
    <w:name w:val="Zawartość tabeli"/>
    <w:basedOn w:val="Normalny"/>
    <w:rsid w:val="004970C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Nagwektabeli">
    <w:name w:val="Nagłówek tabeli"/>
    <w:basedOn w:val="Zawartotabeli"/>
    <w:rsid w:val="004970C2"/>
    <w:pPr>
      <w:jc w:val="center"/>
    </w:pPr>
    <w:rPr>
      <w:b/>
      <w:bCs/>
    </w:rPr>
  </w:style>
  <w:style w:type="paragraph" w:styleId="Tekstdymka">
    <w:name w:val="Balloon Text"/>
    <w:basedOn w:val="Normalny"/>
    <w:link w:val="TekstdymkaZnak"/>
    <w:uiPriority w:val="99"/>
    <w:semiHidden/>
    <w:unhideWhenUsed/>
    <w:rsid w:val="004970C2"/>
    <w:pPr>
      <w:widowControl w:val="0"/>
      <w:suppressAutoHyphens/>
      <w:spacing w:after="0" w:line="240" w:lineRule="auto"/>
    </w:pPr>
    <w:rPr>
      <w:rFonts w:ascii="Segoe UI" w:eastAsia="SimSun" w:hAnsi="Segoe UI" w:cs="Mangal"/>
      <w:kern w:val="1"/>
      <w:sz w:val="18"/>
      <w:szCs w:val="16"/>
      <w:lang w:eastAsia="zh-CN" w:bidi="hi-IN"/>
    </w:rPr>
  </w:style>
  <w:style w:type="character" w:customStyle="1" w:styleId="TekstdymkaZnak">
    <w:name w:val="Tekst dymka Znak"/>
    <w:basedOn w:val="Domylnaczcionkaakapitu"/>
    <w:link w:val="Tekstdymka"/>
    <w:uiPriority w:val="99"/>
    <w:semiHidden/>
    <w:rsid w:val="004970C2"/>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97F5-C7ED-4D9F-8B33-DC26E201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3891</Words>
  <Characters>23350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Marcin</cp:lastModifiedBy>
  <cp:revision>2</cp:revision>
  <cp:lastPrinted>2015-08-28T12:00:00Z</cp:lastPrinted>
  <dcterms:created xsi:type="dcterms:W3CDTF">2015-08-31T11:52:00Z</dcterms:created>
  <dcterms:modified xsi:type="dcterms:W3CDTF">2015-08-31T11:52:00Z</dcterms:modified>
</cp:coreProperties>
</file>